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CE65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427BDB4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3CE2072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A56108" w14:textId="77777777" w:rsidR="00AE00EF" w:rsidRPr="00127F9C" w:rsidRDefault="00AE00EF" w:rsidP="00091553">
            <w:pPr>
              <w:pStyle w:val="WW-Legenda"/>
              <w:suppressAutoHyphens w:val="0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88440E" w14:textId="77777777" w:rsidR="00AE00EF" w:rsidRPr="00127F9C" w:rsidRDefault="00AE00EF" w:rsidP="00091553">
            <w:pPr>
              <w:pStyle w:val="WW-Legenda"/>
              <w:suppressAutoHyphens w:val="0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8A77FE4" w14:textId="77777777" w:rsidR="00AE00EF" w:rsidRPr="00127F9C" w:rsidRDefault="00AE00EF" w:rsidP="00091553">
            <w:pPr>
              <w:pStyle w:val="WW-Legenda"/>
              <w:suppressAutoHyphens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6E46C97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14EC" w14:textId="77777777" w:rsidR="00AE00EF" w:rsidRPr="00127F9C" w:rsidRDefault="00AE00EF" w:rsidP="0009155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691F602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426A1F0" w14:textId="77777777" w:rsidR="00AE00EF" w:rsidRPr="00127F9C" w:rsidRDefault="00AE00EF" w:rsidP="0009155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14CD14E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4EA" w14:textId="77777777" w:rsidR="00AE00EF" w:rsidRPr="00127F9C" w:rsidRDefault="00AE00EF" w:rsidP="000915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BB64A9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80AE2" w14:textId="77777777" w:rsidR="00AE00EF" w:rsidRPr="00127F9C" w:rsidRDefault="00AE00EF" w:rsidP="0009155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59D44C8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EBC" w14:textId="77777777" w:rsidR="00AE00EF" w:rsidRPr="00127F9C" w:rsidRDefault="00AE00EF" w:rsidP="000915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E373CC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80BBE" w14:textId="77777777" w:rsidR="00AE00EF" w:rsidRPr="00127F9C" w:rsidRDefault="00AE00EF" w:rsidP="00091553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604CC11E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14C" w14:textId="40B7C984" w:rsidR="00AE00EF" w:rsidRPr="00127F9C" w:rsidRDefault="00CC1AA9" w:rsidP="00091553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1553">
              <w:rPr>
                <w:rFonts w:ascii="Calibri" w:hAnsi="Calibri"/>
                <w:b/>
                <w:color w:val="002060"/>
                <w:sz w:val="20"/>
                <w:szCs w:val="20"/>
              </w:rPr>
              <w:t>ATiK Stacjonarny system łączności dyspozytorskiej w latach 2021-2024</w:t>
            </w:r>
          </w:p>
        </w:tc>
      </w:tr>
    </w:tbl>
    <w:p w14:paraId="7B9973F0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01A870" w14:textId="77777777" w:rsidR="00AE00EF" w:rsidRPr="00127F9C" w:rsidRDefault="00AE00EF" w:rsidP="0009155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FA79A0A" w14:textId="77777777" w:rsidR="00AE00EF" w:rsidRPr="00127F9C" w:rsidRDefault="00AE00EF" w:rsidP="00091553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ABF" w14:paraId="52951BE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6B2B" w14:textId="6D761CEB" w:rsidR="00331308" w:rsidRPr="00060CBF" w:rsidRDefault="00331308" w:rsidP="00091553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</w:t>
            </w:r>
            <w:r w:rsidR="001523EE" w:rsidRPr="00060CBF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:</w:t>
            </w:r>
          </w:p>
        </w:tc>
      </w:tr>
      <w:tr w:rsidR="00331308" w:rsidRPr="00127ABF" w14:paraId="03B07892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D1BA1" w14:textId="77777777" w:rsidR="00331308" w:rsidRPr="00060CBF" w:rsidRDefault="00331308" w:rsidP="0009155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9C2BC" w14:textId="77777777" w:rsidR="00331308" w:rsidRPr="00060CBF" w:rsidRDefault="00331308" w:rsidP="000915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ABF" w14:paraId="40786FC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E3D73" w14:textId="77777777" w:rsidR="00331308" w:rsidRPr="00060CBF" w:rsidRDefault="00331308" w:rsidP="0009155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83866" w14:textId="1FDCDAA5" w:rsidR="00CC1AA9" w:rsidRPr="00060CBF" w:rsidRDefault="00331308" w:rsidP="000915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060CBF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67660800" w14:textId="77777777" w:rsidR="00723BB4" w:rsidRPr="00127ABF" w:rsidRDefault="00723BB4" w:rsidP="00091553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highlight w:val="yellow"/>
        </w:rPr>
      </w:pPr>
    </w:p>
    <w:p w14:paraId="504DE3DB" w14:textId="77777777" w:rsidR="000174B6" w:rsidRPr="00127ABF" w:rsidRDefault="000174B6" w:rsidP="00091553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highlight w:val="yellow"/>
          <w:u w:val="single"/>
        </w:rPr>
      </w:pPr>
    </w:p>
    <w:p w14:paraId="4CAFBBBC" w14:textId="69E2E5C1" w:rsidR="00CC1AA9" w:rsidRDefault="00CC1AA9" w:rsidP="00091553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gdzie:</w:t>
      </w:r>
    </w:p>
    <w:p w14:paraId="2B9495CC" w14:textId="3E7E84C0" w:rsidR="000174B6" w:rsidRDefault="00CC1AA9" w:rsidP="00091553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opłata miesięczna wynosi: …………. zł netto </w:t>
      </w:r>
      <w:r w:rsidR="000174B6"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7E43908B" w14:textId="77777777" w:rsidR="00DD6C11" w:rsidRDefault="00DD6C11" w:rsidP="00091553">
      <w:pPr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D116A7C" w14:textId="77777777" w:rsidR="00CC1AA9" w:rsidRDefault="00AE00EF" w:rsidP="0009155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523EE">
        <w:rPr>
          <w:rFonts w:asciiTheme="minorHAnsi" w:hAnsiTheme="minorHAnsi" w:cstheme="minorHAnsi"/>
          <w:sz w:val="20"/>
          <w:szCs w:val="20"/>
        </w:rPr>
        <w:t xml:space="preserve">Wykonam(y) przedmiot zamówienia </w:t>
      </w:r>
      <w:r w:rsidR="00522F23" w:rsidRPr="001523EE">
        <w:rPr>
          <w:rFonts w:asciiTheme="minorHAnsi" w:hAnsiTheme="minorHAnsi" w:cstheme="minorHAnsi"/>
          <w:sz w:val="20"/>
          <w:szCs w:val="20"/>
        </w:rPr>
        <w:t>:</w:t>
      </w:r>
    </w:p>
    <w:p w14:paraId="7212FC12" w14:textId="77777777" w:rsidR="00CC1AA9" w:rsidRPr="00CC1AA9" w:rsidRDefault="00CC1AA9" w:rsidP="00091553">
      <w:pPr>
        <w:pStyle w:val="Akapitzlist"/>
        <w:numPr>
          <w:ilvl w:val="0"/>
          <w:numId w:val="41"/>
        </w:numPr>
        <w:tabs>
          <w:tab w:val="num" w:pos="426"/>
        </w:tabs>
        <w:ind w:right="-34"/>
        <w:contextualSpacing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C1AA9">
        <w:rPr>
          <w:rFonts w:cs="Calibri"/>
          <w:sz w:val="20"/>
          <w:szCs w:val="20"/>
        </w:rPr>
        <w:t>Usługi objęte niniejszą Umową wykonywane będą począwszy od dnia 01.03.2021 r. przez okres 36 miesięcy.</w:t>
      </w:r>
    </w:p>
    <w:p w14:paraId="4E5DFCA2" w14:textId="77777777" w:rsidR="00CC1AA9" w:rsidRPr="00CC1AA9" w:rsidRDefault="00522F23" w:rsidP="00091553">
      <w:pPr>
        <w:pStyle w:val="Akapitzlist"/>
        <w:numPr>
          <w:ilvl w:val="0"/>
          <w:numId w:val="41"/>
        </w:numPr>
        <w:tabs>
          <w:tab w:val="num" w:pos="426"/>
        </w:tabs>
        <w:ind w:right="-34"/>
        <w:contextualSpacing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C1AA9">
        <w:rPr>
          <w:rFonts w:asciiTheme="minorHAnsi" w:hAnsiTheme="minorHAnsi" w:cstheme="minorHAnsi"/>
          <w:sz w:val="20"/>
          <w:szCs w:val="20"/>
        </w:rPr>
        <w:t>w zakresie wsparcia serwisowego w terminie</w:t>
      </w:r>
      <w:r w:rsidRPr="00CC1AA9">
        <w:rPr>
          <w:rFonts w:asciiTheme="minorHAnsi" w:hAnsiTheme="minorHAnsi" w:cstheme="minorHAnsi"/>
          <w:b/>
          <w:sz w:val="20"/>
          <w:szCs w:val="20"/>
        </w:rPr>
        <w:t xml:space="preserve"> 36 miesięcy </w:t>
      </w:r>
      <w:r w:rsidRPr="00CC1AA9">
        <w:rPr>
          <w:rFonts w:asciiTheme="minorHAnsi" w:hAnsiTheme="minorHAnsi" w:cstheme="minorHAnsi"/>
          <w:sz w:val="20"/>
          <w:szCs w:val="20"/>
        </w:rPr>
        <w:t>licząc od dnia podpisania bez uwag Protokołu Zdawczo – Odbiorczego, na warunkach określonych dla Przedmiotu Umowy w Warunkach Zamówienia.</w:t>
      </w:r>
    </w:p>
    <w:p w14:paraId="5DC5671D" w14:textId="3DE9D35A" w:rsidR="00522F23" w:rsidRPr="00CC1AA9" w:rsidRDefault="00522F23" w:rsidP="00091553">
      <w:pPr>
        <w:pStyle w:val="Akapitzlist"/>
        <w:numPr>
          <w:ilvl w:val="0"/>
          <w:numId w:val="41"/>
        </w:numPr>
        <w:tabs>
          <w:tab w:val="num" w:pos="426"/>
        </w:tabs>
        <w:ind w:right="-34"/>
        <w:contextualSpacing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C1AA9">
        <w:rPr>
          <w:rFonts w:asciiTheme="minorHAnsi" w:hAnsiTheme="minorHAnsi" w:cstheme="minorHAnsi"/>
          <w:sz w:val="20"/>
          <w:szCs w:val="20"/>
        </w:rPr>
        <w:t>w zakresie gwarancji w terminie</w:t>
      </w:r>
      <w:r w:rsidRPr="00CC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58CA" w:rsidRPr="00CC1AA9">
        <w:rPr>
          <w:rFonts w:asciiTheme="minorHAnsi" w:hAnsiTheme="minorHAnsi" w:cstheme="minorHAnsi"/>
          <w:b/>
          <w:sz w:val="20"/>
          <w:szCs w:val="20"/>
        </w:rPr>
        <w:t xml:space="preserve">36 </w:t>
      </w:r>
      <w:r w:rsidRPr="00CC1AA9">
        <w:rPr>
          <w:rFonts w:asciiTheme="minorHAnsi" w:hAnsiTheme="minorHAnsi" w:cstheme="minorHAnsi"/>
          <w:b/>
          <w:sz w:val="20"/>
          <w:szCs w:val="20"/>
        </w:rPr>
        <w:t xml:space="preserve">miesięcy </w:t>
      </w:r>
      <w:r w:rsidRPr="00CC1AA9">
        <w:rPr>
          <w:rFonts w:asciiTheme="minorHAnsi" w:hAnsiTheme="minorHAnsi" w:cstheme="minorHAnsi"/>
          <w:sz w:val="20"/>
          <w:szCs w:val="20"/>
        </w:rPr>
        <w:t>licząc od dnia podpisania bez uwag Protokołu Zdawczo – Odbiorczego, na warunkach określonych dla Przedmiotu Umowy w Warunkach Zamówienia.</w:t>
      </w:r>
    </w:p>
    <w:p w14:paraId="7911BDF7" w14:textId="77777777" w:rsidR="00522F23" w:rsidRPr="001523EE" w:rsidRDefault="00522F23" w:rsidP="00091553">
      <w:pPr>
        <w:numPr>
          <w:ilvl w:val="0"/>
          <w:numId w:val="4"/>
        </w:numPr>
        <w:tabs>
          <w:tab w:val="num" w:pos="502"/>
        </w:tabs>
        <w:spacing w:before="0" w:line="276" w:lineRule="auto"/>
        <w:ind w:left="482"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 wsparcia serwisowego na standardowych warunkach opieki serwisowej producenta, w zakresie utrzymania i eksploatacji dostarczonych produktów.</w:t>
      </w:r>
    </w:p>
    <w:p w14:paraId="38B1A54A" w14:textId="77777777" w:rsidR="00522F23" w:rsidRPr="00127F9C" w:rsidRDefault="00522F23" w:rsidP="00091553">
      <w:pPr>
        <w:numPr>
          <w:ilvl w:val="0"/>
          <w:numId w:val="4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</w:t>
      </w:r>
    </w:p>
    <w:p w14:paraId="121EEBC4" w14:textId="77777777" w:rsidR="00D6213B" w:rsidRPr="00127F9C" w:rsidRDefault="00AE00EF" w:rsidP="00091553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747768D" w14:textId="77777777" w:rsidR="002E6CBC" w:rsidRDefault="00AE00EF" w:rsidP="0009155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2E6CBC">
        <w:rPr>
          <w:rFonts w:asciiTheme="minorHAnsi" w:hAnsiTheme="minorHAnsi" w:cstheme="minorHAnsi"/>
          <w:sz w:val="20"/>
          <w:szCs w:val="20"/>
        </w:rPr>
        <w:t xml:space="preserve"> </w:t>
      </w:r>
      <w:r w:rsidR="002E6CBC" w:rsidRPr="00127F9C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r w:rsidR="002E6CBC" w:rsidDel="002E6C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9BC97B" w14:textId="77777777" w:rsidR="00013F64" w:rsidRPr="00013F64" w:rsidRDefault="00013F64" w:rsidP="0009155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dostarczany przedmiot zamówienia 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jest fabrycznie nowy (tj. </w:t>
      </w:r>
      <w:r w:rsidRPr="008E498E">
        <w:rPr>
          <w:rFonts w:asciiTheme="minorHAnsi" w:hAnsiTheme="minorHAnsi" w:cstheme="minorHAnsi"/>
          <w:sz w:val="20"/>
          <w:szCs w:val="20"/>
          <w:shd w:val="clear" w:color="auto" w:fill="FFFFFF"/>
        </w:rPr>
        <w:t>data produkcji sprzętu, nie jest wcześniejsza niż 6 miesięcy od daty dostarczenia sprzętu)</w:t>
      </w:r>
      <w:r w:rsidRPr="00DB0041">
        <w:rPr>
          <w:rFonts w:asciiTheme="minorHAnsi" w:hAnsiTheme="minorHAnsi" w:cstheme="minorHAnsi"/>
          <w:bCs/>
          <w:iCs/>
          <w:sz w:val="20"/>
          <w:szCs w:val="20"/>
        </w:rPr>
        <w:t xml:space="preserve">, wolny od wad, kompletny, pochodzący z legalnego źródła dystrybucji, przeznaczony dla użytkowników z obszaru 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 xml:space="preserve">Rzeczypospolitej Polskiej oraz spełniający wszystkie parametry techniczne zgodne z </w:t>
      </w:r>
      <w:r w:rsidRPr="00BF6746">
        <w:rPr>
          <w:rFonts w:asciiTheme="minorHAnsi" w:hAnsiTheme="minorHAnsi" w:cstheme="minorHAnsi"/>
          <w:sz w:val="20"/>
          <w:szCs w:val="20"/>
        </w:rPr>
        <w:t>zakresem Przedmiotu Umowy, zawartym w  Rozdział II – OPIS PRZEDMIOTU ZAMÓWIENIA</w:t>
      </w:r>
      <w:r w:rsidRPr="00367BA6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428D2762" w14:textId="77777777" w:rsidR="002E6CBC" w:rsidRPr="002E6CBC" w:rsidRDefault="00013F64" w:rsidP="0009155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dostarczany przedmiot zamówienia objęty jest licencją, posiada standardową gwarancję producenta a dokumenty gwarancji zostaną przekazane Zamawiającemu wraz z dostarczanym produktem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oraz 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będzie</w:t>
      </w:r>
      <w:r>
        <w:rPr>
          <w:rFonts w:asciiTheme="minorHAnsi" w:hAnsiTheme="minorHAnsi" w:cstheme="minorHAnsi"/>
          <w:bCs/>
          <w:iCs/>
          <w:sz w:val="20"/>
          <w:szCs w:val="20"/>
        </w:rPr>
        <w:t>my</w:t>
      </w:r>
      <w:r w:rsidRPr="008E498E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E49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pośredniczyć w zakresie realizacji gwarancji producenta sprzętu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3C2CC12E" w14:textId="77777777" w:rsidR="00FF701C" w:rsidRDefault="00FF701C" w:rsidP="00091553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spełniamy warunki udziału w postępowaniu określone w pkt 6.1. -  6.3. WZ,</w:t>
      </w:r>
    </w:p>
    <w:p w14:paraId="1BFBCEBD" w14:textId="77777777" w:rsidR="006D1087" w:rsidRPr="00127F9C" w:rsidRDefault="00AE00EF" w:rsidP="00091553">
      <w:pPr>
        <w:pStyle w:val="Akapitzlist"/>
        <w:numPr>
          <w:ilvl w:val="0"/>
          <w:numId w:val="21"/>
        </w:numPr>
        <w:spacing w:before="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636F803" w14:textId="77777777" w:rsidR="006D1087" w:rsidRPr="00127F9C" w:rsidRDefault="006D1087" w:rsidP="00091553">
      <w:pPr>
        <w:pStyle w:val="Akapitzlist"/>
        <w:numPr>
          <w:ilvl w:val="0"/>
          <w:numId w:val="21"/>
        </w:numPr>
        <w:spacing w:before="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5D54C48" w14:textId="77777777" w:rsidR="00DD079B" w:rsidRPr="00127F9C" w:rsidRDefault="00DD079B" w:rsidP="00091553">
      <w:pPr>
        <w:pStyle w:val="Akapitzlist"/>
        <w:widowControl w:val="0"/>
        <w:numPr>
          <w:ilvl w:val="0"/>
          <w:numId w:val="21"/>
        </w:numPr>
        <w:spacing w:before="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02DC1AAF" w14:textId="077A55F8" w:rsidR="006D1087" w:rsidRPr="00127F9C" w:rsidRDefault="00C31298" w:rsidP="00091553">
      <w:pPr>
        <w:pStyle w:val="Akapitzlist"/>
        <w:numPr>
          <w:ilvl w:val="0"/>
          <w:numId w:val="21"/>
        </w:numPr>
        <w:spacing w:before="4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75948">
        <w:rPr>
          <w:rFonts w:asciiTheme="minorHAnsi" w:hAnsiTheme="minorHAnsi" w:cstheme="minorHAnsi"/>
          <w:b/>
          <w:sz w:val="20"/>
          <w:szCs w:val="20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50F86BB6" w14:textId="77777777" w:rsidR="006D1087" w:rsidRPr="00127F9C" w:rsidRDefault="00AE00EF" w:rsidP="00091553">
      <w:pPr>
        <w:pStyle w:val="Akapitzlist"/>
        <w:numPr>
          <w:ilvl w:val="0"/>
          <w:numId w:val="21"/>
        </w:numPr>
        <w:spacing w:before="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6549118A" w14:textId="77777777" w:rsidR="006D1087" w:rsidRPr="00127F9C" w:rsidRDefault="006D1087" w:rsidP="00091553">
      <w:pPr>
        <w:pStyle w:val="Akapitzlist"/>
        <w:numPr>
          <w:ilvl w:val="0"/>
          <w:numId w:val="21"/>
        </w:numPr>
        <w:spacing w:before="4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F32C59B" w14:textId="3EEDDBF9" w:rsidR="006D1087" w:rsidRDefault="006D1087" w:rsidP="00091553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4AA7">
        <w:rPr>
          <w:rFonts w:asciiTheme="minorHAnsi" w:hAnsiTheme="minorHAnsi" w:cstheme="minorHAnsi"/>
          <w:sz w:val="20"/>
          <w:szCs w:val="20"/>
        </w:rPr>
      </w:r>
      <w:r w:rsidR="005A4AA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A4AA7">
        <w:rPr>
          <w:rFonts w:asciiTheme="minorHAnsi" w:hAnsiTheme="minorHAnsi" w:cstheme="minorHAnsi"/>
          <w:sz w:val="20"/>
          <w:szCs w:val="20"/>
        </w:rPr>
      </w:r>
      <w:r w:rsidR="005A4AA7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61CA3B7" w14:textId="5AA054DE" w:rsidR="00283B79" w:rsidRPr="00060CBF" w:rsidRDefault="00283B79" w:rsidP="00091553">
      <w:pPr>
        <w:pStyle w:val="Akapitzlist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iCs/>
          <w:sz w:val="20"/>
          <w:szCs w:val="20"/>
        </w:rPr>
      </w:pPr>
      <w:r w:rsidRPr="00B84A78">
        <w:rPr>
          <w:sz w:val="20"/>
          <w:szCs w:val="20"/>
        </w:rPr>
        <w:t>zapoznałem(liśmy) się z treścią dokumentu „</w:t>
      </w:r>
      <w:r w:rsidRPr="00B84A78">
        <w:rPr>
          <w:b/>
          <w:sz w:val="20"/>
          <w:szCs w:val="20"/>
        </w:rPr>
        <w:t>Obowiązek informacyjny</w:t>
      </w:r>
      <w:r w:rsidRPr="00B84A78">
        <w:rPr>
          <w:sz w:val="20"/>
          <w:szCs w:val="20"/>
        </w:rPr>
        <w:t xml:space="preserve">”, który znajduje się na stronie internetowej </w:t>
      </w:r>
      <w:hyperlink r:id="rId13" w:history="1">
        <w:r w:rsidRPr="00B84A78">
          <w:rPr>
            <w:rStyle w:val="Hipercze"/>
            <w:sz w:val="20"/>
            <w:szCs w:val="20"/>
          </w:rPr>
          <w:t>https://zamowienia.enea.pl</w:t>
        </w:r>
      </w:hyperlink>
      <w:r w:rsidRPr="00B84A78">
        <w:rPr>
          <w:sz w:val="20"/>
          <w:szCs w:val="20"/>
        </w:rPr>
        <w:t xml:space="preserve"> pod poz. nr 1.</w:t>
      </w:r>
    </w:p>
    <w:p w14:paraId="19D3A96C" w14:textId="77777777" w:rsidR="00FF701C" w:rsidRPr="000174B6" w:rsidRDefault="00FF701C" w:rsidP="00091553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8174D1A" w14:textId="77777777" w:rsidR="00FF701C" w:rsidRDefault="00FF701C" w:rsidP="00091553">
      <w:pPr>
        <w:pStyle w:val="Akapitzlist"/>
        <w:keepLines/>
        <w:spacing w:before="120" w:after="0"/>
        <w:ind w:left="993"/>
        <w:contextualSpacing w:val="0"/>
        <w:jc w:val="both"/>
        <w:rPr>
          <w:iCs/>
          <w:sz w:val="20"/>
          <w:szCs w:val="20"/>
        </w:rPr>
      </w:pPr>
    </w:p>
    <w:p w14:paraId="60F5D97A" w14:textId="77777777" w:rsidR="00FF701C" w:rsidRDefault="00FF701C" w:rsidP="0009155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2A500E6" w14:textId="77777777" w:rsidR="00FF701C" w:rsidRDefault="00FF701C" w:rsidP="00091553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F2060C2" w14:textId="77777777" w:rsidR="00FF701C" w:rsidRPr="003B4631" w:rsidRDefault="00FF701C" w:rsidP="00FD17B6">
      <w:pPr>
        <w:pStyle w:val="Akapitzlist"/>
        <w:keepNext/>
        <w:keepLines/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3B4631">
        <w:rPr>
          <w:sz w:val="20"/>
          <w:szCs w:val="20"/>
        </w:rPr>
        <w:t>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F701C" w:rsidRPr="00F72440" w14:paraId="2409D1C3" w14:textId="77777777" w:rsidTr="00A6210A">
        <w:trPr>
          <w:jc w:val="center"/>
        </w:trPr>
        <w:tc>
          <w:tcPr>
            <w:tcW w:w="7044" w:type="dxa"/>
          </w:tcPr>
          <w:p w14:paraId="382CA6DA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062DBCD" w14:textId="77777777" w:rsidTr="00A6210A">
        <w:trPr>
          <w:trHeight w:val="293"/>
          <w:jc w:val="center"/>
        </w:trPr>
        <w:tc>
          <w:tcPr>
            <w:tcW w:w="7044" w:type="dxa"/>
          </w:tcPr>
          <w:p w14:paraId="27C0F42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FF701C" w:rsidRPr="00F72440" w14:paraId="5BC27EED" w14:textId="77777777" w:rsidTr="00A6210A">
        <w:trPr>
          <w:trHeight w:val="172"/>
          <w:jc w:val="center"/>
        </w:trPr>
        <w:tc>
          <w:tcPr>
            <w:tcW w:w="7044" w:type="dxa"/>
          </w:tcPr>
          <w:p w14:paraId="5B970F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D33EAC6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</w:t>
            </w:r>
          </w:p>
        </w:tc>
      </w:tr>
      <w:tr w:rsidR="00FF701C" w:rsidRPr="00F72440" w14:paraId="5053C873" w14:textId="77777777" w:rsidTr="00A6210A">
        <w:trPr>
          <w:trHeight w:val="347"/>
          <w:jc w:val="center"/>
        </w:trPr>
        <w:tc>
          <w:tcPr>
            <w:tcW w:w="7044" w:type="dxa"/>
          </w:tcPr>
          <w:p w14:paraId="4F8C3180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</w:t>
            </w:r>
          </w:p>
        </w:tc>
      </w:tr>
      <w:tr w:rsidR="00FF701C" w:rsidRPr="00F72440" w14:paraId="19EB7B6D" w14:textId="77777777" w:rsidTr="00A6210A">
        <w:trPr>
          <w:trHeight w:val="381"/>
          <w:jc w:val="center"/>
        </w:trPr>
        <w:tc>
          <w:tcPr>
            <w:tcW w:w="7044" w:type="dxa"/>
          </w:tcPr>
          <w:p w14:paraId="393DD286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13C223FE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F1166A4" w14:textId="77777777" w:rsidTr="00A6210A">
        <w:trPr>
          <w:jc w:val="center"/>
        </w:trPr>
        <w:tc>
          <w:tcPr>
            <w:tcW w:w="7044" w:type="dxa"/>
          </w:tcPr>
          <w:p w14:paraId="79EAC841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FF701C" w:rsidRPr="00F72440" w14:paraId="6126C6B1" w14:textId="77777777" w:rsidTr="00A6210A">
        <w:trPr>
          <w:trHeight w:val="395"/>
          <w:jc w:val="center"/>
        </w:trPr>
        <w:tc>
          <w:tcPr>
            <w:tcW w:w="7044" w:type="dxa"/>
          </w:tcPr>
          <w:p w14:paraId="199B7354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7BA4178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75F42212" w14:textId="77777777" w:rsidTr="00A6210A">
        <w:trPr>
          <w:jc w:val="center"/>
        </w:trPr>
        <w:tc>
          <w:tcPr>
            <w:tcW w:w="7044" w:type="dxa"/>
          </w:tcPr>
          <w:p w14:paraId="27A166DE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31CBFB0F" w14:textId="77777777" w:rsidR="00FF701C" w:rsidRPr="00F72440" w:rsidRDefault="00FF701C" w:rsidP="00FF701C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96B454A" w14:textId="77777777" w:rsidR="00FF701C" w:rsidRPr="00F72440" w:rsidRDefault="00FF701C" w:rsidP="00FF701C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34E15BB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CAB462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58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CAE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4065725D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AE65A9" w14:textId="77777777" w:rsidR="00EE5356" w:rsidRPr="00060CBF" w:rsidRDefault="00EE5356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7EE009" w14:textId="77777777" w:rsidR="00EE5356" w:rsidRPr="00060CBF" w:rsidRDefault="00EE5356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E1435D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5DF75F48" w14:textId="7C017D5F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Start w:id="5" w:name="_Toc50709462"/>
      <w:bookmarkEnd w:id="0"/>
      <w:bookmarkEnd w:id="1"/>
      <w:r w:rsidRPr="00127F9C">
        <w:rPr>
          <w:rFonts w:asciiTheme="minorHAnsi" w:hAnsiTheme="minorHAnsi" w:cstheme="minorHAnsi"/>
          <w:b/>
        </w:rPr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4359DCA1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4869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6EFAF4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6971E952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F103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CE4F9A" w14:textId="77777777" w:rsidR="00CC1AA9" w:rsidRPr="00091553" w:rsidRDefault="00CC1AA9" w:rsidP="00CC1AA9">
      <w:pPr>
        <w:spacing w:line="276" w:lineRule="auto"/>
        <w:jc w:val="center"/>
        <w:rPr>
          <w:rFonts w:ascii="Calibri" w:hAnsi="Calibri"/>
          <w:b/>
          <w:color w:val="002060"/>
          <w:sz w:val="20"/>
          <w:szCs w:val="20"/>
        </w:rPr>
      </w:pPr>
      <w:r w:rsidRPr="00091553">
        <w:rPr>
          <w:rFonts w:ascii="Calibri" w:hAnsi="Calibri"/>
          <w:b/>
          <w:color w:val="002060"/>
          <w:sz w:val="20"/>
          <w:szCs w:val="20"/>
        </w:rPr>
        <w:t>ATiK Stacjonarny system łączności dyspozytorskiej w latach 2021-2024</w:t>
      </w:r>
    </w:p>
    <w:p w14:paraId="679ECC09" w14:textId="0E69E04B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065507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57F8CCA0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7ECF0338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6BB672A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3E719EC8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27E54768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1F13813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E00FBD5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46C9E66E" w14:textId="77777777" w:rsidR="00511E0F" w:rsidRPr="00127F9C" w:rsidRDefault="00511E0F" w:rsidP="00FD17B6">
      <w:pPr>
        <w:numPr>
          <w:ilvl w:val="0"/>
          <w:numId w:val="3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4A99F1D0" w14:textId="77777777" w:rsidR="00511E0F" w:rsidRPr="00127F9C" w:rsidRDefault="00153FD1" w:rsidP="00FD17B6">
      <w:pPr>
        <w:pStyle w:val="Akapitzlist"/>
        <w:numPr>
          <w:ilvl w:val="0"/>
          <w:numId w:val="3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BDC6C85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8F7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1B63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1B9A3427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3C1610" w14:textId="77777777" w:rsidR="00511E0F" w:rsidRPr="00060CBF" w:rsidRDefault="00511E0F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27454C" w14:textId="77777777" w:rsidR="00511E0F" w:rsidRPr="00060CBF" w:rsidRDefault="00511E0F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CF70D9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228DC8C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" w:name="_Toc382495770"/>
      <w:bookmarkStart w:id="7" w:name="_Toc389210258"/>
      <w:bookmarkStart w:id="8" w:name="_Toc405293691"/>
      <w:bookmarkStart w:id="9" w:name="_Toc36198507"/>
      <w:bookmarkStart w:id="10" w:name="_Toc36199260"/>
      <w:bookmarkStart w:id="11" w:name="_Toc45696093"/>
      <w:bookmarkStart w:id="12" w:name="_Toc5070946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6"/>
      <w:bookmarkEnd w:id="7"/>
      <w:bookmarkEnd w:id="8"/>
      <w:bookmarkEnd w:id="9"/>
      <w:bookmarkEnd w:id="10"/>
      <w:bookmarkEnd w:id="11"/>
      <w:bookmarkEnd w:id="12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74A1A4AC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7DC7646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551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DFCD7E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630381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481A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F467B4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3B3E9A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9DD8E76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AF09A8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6D121BC4" w14:textId="77777777" w:rsidR="00223001" w:rsidRPr="00127F9C" w:rsidRDefault="00223001" w:rsidP="00CC1AA9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9AFD61" w14:textId="77777777" w:rsidR="00CC1AA9" w:rsidRPr="00091553" w:rsidRDefault="00CC1AA9" w:rsidP="00CC1AA9">
      <w:pPr>
        <w:tabs>
          <w:tab w:val="left" w:pos="709"/>
        </w:tabs>
        <w:jc w:val="center"/>
        <w:rPr>
          <w:rFonts w:ascii="Calibri" w:hAnsi="Calibri"/>
          <w:b/>
          <w:color w:val="002060"/>
          <w:sz w:val="20"/>
          <w:szCs w:val="20"/>
        </w:rPr>
      </w:pPr>
      <w:r w:rsidRPr="00091553">
        <w:rPr>
          <w:rFonts w:ascii="Calibri" w:hAnsi="Calibri"/>
          <w:b/>
          <w:color w:val="002060"/>
          <w:sz w:val="20"/>
          <w:szCs w:val="20"/>
        </w:rPr>
        <w:t>ATiK Stacjonarny system łączności dyspozytorskiej w latach 2021-2024</w:t>
      </w:r>
    </w:p>
    <w:p w14:paraId="726DD829" w14:textId="77777777" w:rsidR="00CC1AA9" w:rsidRDefault="00CC1AA9" w:rsidP="00423DDE">
      <w:pPr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14:paraId="65013428" w14:textId="1F935698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A3ACCC7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3CCEDDDD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7222C97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159DBC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950F8F5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26BA9AB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3758D6B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6322343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C7FBA0D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B11501A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438C1D4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F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470A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385669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4C140B" w14:textId="77777777" w:rsidR="008A6DEF" w:rsidRPr="00060CBF" w:rsidRDefault="008F1EFD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A9CF61" w14:textId="77777777" w:rsidR="008A6DEF" w:rsidRPr="00060CBF" w:rsidRDefault="008F1EFD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BCE0E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C0DE7E6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C86296F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5070946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21F08116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44CF0E4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E2D7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7EF8170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66367C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1EB2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86726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7B9DD2C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066959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A856299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6A246FE2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2382BC" w14:textId="71F055B7" w:rsidR="00127ABF" w:rsidRDefault="00CC1AA9" w:rsidP="00CC1AA9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2060"/>
          <w:sz w:val="22"/>
          <w:szCs w:val="36"/>
        </w:rPr>
      </w:pPr>
      <w:r w:rsidRPr="00CC1AA9">
        <w:rPr>
          <w:rFonts w:asciiTheme="minorHAnsi" w:hAnsiTheme="minorHAnsi" w:cstheme="minorHAnsi"/>
          <w:b/>
          <w:bCs/>
          <w:color w:val="002060"/>
          <w:sz w:val="22"/>
          <w:szCs w:val="36"/>
        </w:rPr>
        <w:t>ATiK Stacjonarny system łączności dyspozytorskiej w latach 2021-2024</w:t>
      </w:r>
    </w:p>
    <w:p w14:paraId="2C153ED9" w14:textId="77777777" w:rsidR="00CC1AA9" w:rsidRPr="00127F9C" w:rsidRDefault="00CC1AA9" w:rsidP="00CC1AA9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625B64D9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6738D117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BA4DA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B41C188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F25CA4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B49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F0F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4497946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CCF9C0" w14:textId="77777777" w:rsidR="00902182" w:rsidRPr="00060CBF" w:rsidRDefault="00902182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96285F" w14:textId="77777777" w:rsidR="00902182" w:rsidRPr="00060CBF" w:rsidRDefault="00902182" w:rsidP="00060C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46592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3D595015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48E29809" w14:textId="248180DE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20" w:name="_Toc382495774"/>
      <w:bookmarkStart w:id="21" w:name="_Toc389210261"/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975948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745D805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5A07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21A4C4FE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421102CA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1214048" w14:textId="77777777" w:rsidR="00CC1AA9" w:rsidRDefault="00CC1AA9" w:rsidP="00CC1AA9">
      <w:pPr>
        <w:jc w:val="center"/>
        <w:rPr>
          <w:rFonts w:ascii="Calibri" w:hAnsi="Calibri"/>
          <w:b/>
          <w:sz w:val="20"/>
          <w:szCs w:val="20"/>
        </w:rPr>
      </w:pPr>
      <w:r w:rsidRPr="00091553">
        <w:rPr>
          <w:rFonts w:ascii="Calibri" w:hAnsi="Calibri"/>
          <w:b/>
          <w:color w:val="002060"/>
          <w:sz w:val="20"/>
          <w:szCs w:val="20"/>
        </w:rPr>
        <w:t>ATiK Stacjonarny system łączności dyspozytorskiej w latach 2021-2024</w:t>
      </w:r>
    </w:p>
    <w:p w14:paraId="356039BE" w14:textId="77777777" w:rsidR="00CC1AA9" w:rsidRDefault="00CC1AA9" w:rsidP="00127ABF">
      <w:pPr>
        <w:rPr>
          <w:rFonts w:ascii="Calibri" w:hAnsi="Calibri"/>
          <w:b/>
          <w:sz w:val="20"/>
          <w:szCs w:val="20"/>
        </w:rPr>
      </w:pPr>
    </w:p>
    <w:p w14:paraId="03986AF8" w14:textId="77777777" w:rsidR="008D1D6D" w:rsidRDefault="008D1D6D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094C6F9C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0"/>
        <w:gridCol w:w="1843"/>
        <w:gridCol w:w="1276"/>
        <w:gridCol w:w="1559"/>
        <w:gridCol w:w="2126"/>
      </w:tblGrid>
      <w:tr w:rsidR="00134761" w:rsidRPr="00127F9C" w14:paraId="0D0AAE13" w14:textId="77777777" w:rsidTr="00E10148">
        <w:trPr>
          <w:trHeight w:val="1521"/>
        </w:trPr>
        <w:tc>
          <w:tcPr>
            <w:tcW w:w="470" w:type="dxa"/>
            <w:shd w:val="clear" w:color="auto" w:fill="auto"/>
          </w:tcPr>
          <w:p w14:paraId="54625A09" w14:textId="77777777" w:rsidR="00134761" w:rsidRPr="00522F23" w:rsidRDefault="00134761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2F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</w:tcPr>
          <w:p w14:paraId="5C24E51B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  <w:p w14:paraId="0E7634D9" w14:textId="77777777" w:rsidR="00134761" w:rsidRPr="00522F23" w:rsidRDefault="0013476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67D61BDB" w14:textId="77777777" w:rsidR="00134761" w:rsidRPr="008D1D6D" w:rsidRDefault="001347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  <w:r w:rsidRPr="008D1D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8CC9FEE" w14:textId="1E4EF9EB" w:rsidR="00134761" w:rsidRPr="008D1D6D" w:rsidRDefault="00134761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60C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060C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00 000,00 PLN netto</w:t>
            </w: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D2027FA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559" w:type="dxa"/>
            <w:shd w:val="clear" w:color="auto" w:fill="auto"/>
          </w:tcPr>
          <w:p w14:paraId="55AA9CB4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4A7B09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7D5ED358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2126" w:type="dxa"/>
          </w:tcPr>
          <w:p w14:paraId="39DED752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4F74479" w14:textId="77777777" w:rsidR="00134761" w:rsidRPr="008D1D6D" w:rsidRDefault="00134761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134761" w:rsidRPr="00127F9C" w14:paraId="46C09E05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6DC4D9C1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33E2AC90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2D61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5F55C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6B501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EC929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379DD009" w14:textId="77777777" w:rsidTr="00E10148">
        <w:trPr>
          <w:trHeight w:val="284"/>
        </w:trPr>
        <w:tc>
          <w:tcPr>
            <w:tcW w:w="470" w:type="dxa"/>
            <w:shd w:val="clear" w:color="auto" w:fill="auto"/>
          </w:tcPr>
          <w:p w14:paraId="667B069F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18B9F5AE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12C79D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09DC2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5051D6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604E05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2AD96E8C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3C42C847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690A31E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29F450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2FE906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0B2E7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02A0A4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2246788F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7272C8D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388F29EF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8833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0B3181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76D84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3573D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70EDBFA8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048BBEAD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14:paraId="001E933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290CE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1C7DE6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16DD9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4089A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3977D5B0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6BDE70C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14:paraId="4F98D5D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513DDA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4196CD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42EF6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7B78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3213556B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454D8426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</w:tcPr>
          <w:p w14:paraId="49D37D05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01324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97AAB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7D757D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11270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5544737C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2AC0B8D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</w:tcPr>
          <w:p w14:paraId="3E80218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39AA0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1853C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52E710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72E9F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6EE5BC3A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3E0F4147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</w:tcPr>
          <w:p w14:paraId="6A48037A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BA527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CD821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05460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5BB2C4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64701E0C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7E72F1A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</w:tcPr>
          <w:p w14:paraId="1AADAC26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1F9D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C0428A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C5A48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52382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3AB12298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3C3D9ACF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14:paraId="2268D8F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8F09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0564B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DB2AFA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C875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761" w:rsidRPr="00127F9C" w14:paraId="6D43610F" w14:textId="77777777" w:rsidTr="00E10148">
        <w:trPr>
          <w:trHeight w:val="274"/>
        </w:trPr>
        <w:tc>
          <w:tcPr>
            <w:tcW w:w="470" w:type="dxa"/>
            <w:shd w:val="clear" w:color="auto" w:fill="auto"/>
          </w:tcPr>
          <w:p w14:paraId="38890313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</w:tcPr>
          <w:p w14:paraId="7B47D248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B00F5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C6536C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7B5D09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CCD0E" w14:textId="77777777" w:rsidR="00134761" w:rsidRPr="00127F9C" w:rsidRDefault="0013476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CEF7E86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5C11C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01154C44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E44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F7EE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814DEAE" w14:textId="77777777" w:rsidTr="00787F6E">
        <w:trPr>
          <w:jc w:val="center"/>
        </w:trPr>
        <w:tc>
          <w:tcPr>
            <w:tcW w:w="4059" w:type="dxa"/>
          </w:tcPr>
          <w:p w14:paraId="291B8846" w14:textId="77777777" w:rsidR="000A167C" w:rsidRPr="00060CBF" w:rsidRDefault="000A167C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2047A86B" w14:textId="77777777" w:rsidR="000A167C" w:rsidRPr="00060CBF" w:rsidRDefault="000A167C" w:rsidP="00060C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AFBE8C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060CB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993" w:left="425" w:header="709" w:footer="709" w:gutter="851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08"/>
          <w:titlePg/>
          <w:docGrid w:linePitch="360"/>
        </w:sectPr>
      </w:pPr>
    </w:p>
    <w:p w14:paraId="182DD05C" w14:textId="51393580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2" w:name="_Toc36198509"/>
      <w:bookmarkStart w:id="23" w:name="_Toc36199262"/>
      <w:bookmarkStart w:id="24" w:name="_Toc45696095"/>
      <w:bookmarkStart w:id="25" w:name="_Toc5070946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975948">
        <w:rPr>
          <w:rFonts w:asciiTheme="minorHAnsi" w:hAnsiTheme="minorHAnsi" w:cstheme="minorHAnsi"/>
          <w:b/>
          <w:caps w:val="0"/>
        </w:rPr>
        <w:t>6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0"/>
      <w:bookmarkEnd w:id="21"/>
      <w:bookmarkEnd w:id="22"/>
      <w:bookmarkEnd w:id="23"/>
      <w:bookmarkEnd w:id="24"/>
      <w:bookmarkEnd w:id="2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00541D1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288C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E35581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5EDC6EA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DF4CFA1" w14:textId="135E61E6" w:rsidR="005A654D" w:rsidRPr="00091553" w:rsidRDefault="00CC1AA9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091553">
        <w:rPr>
          <w:rFonts w:asciiTheme="minorHAnsi" w:hAnsiTheme="minorHAnsi" w:cstheme="minorHAnsi"/>
          <w:b/>
          <w:bCs/>
          <w:color w:val="002060"/>
        </w:rPr>
        <w:t>ATiK Stacjonarny system łączności dyspozytorskiej w latach 2021-2024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1B61C1C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CC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0AF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2E0437D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D4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3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8E7404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94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50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3326C1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C42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C5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95BE4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05F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FEB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9C0933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0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21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BFCC26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87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96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B442C4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74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EA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339B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6AA1BD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47CD2C3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2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EECE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166F64A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52598CA" w14:textId="77777777" w:rsidR="006300BE" w:rsidRPr="00060CBF" w:rsidRDefault="006300BE" w:rsidP="00060C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E634551" w14:textId="77777777" w:rsidR="006300BE" w:rsidRPr="00060CBF" w:rsidRDefault="006300BE" w:rsidP="00060C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0CB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0341C2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FE9740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22FD620C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DA71A22" w14:textId="7E48494E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975948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3EA277E6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0DF5B1D2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9DE7B9B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738ED55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5E422FDF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373E5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7071F147" w14:textId="23CD38B4" w:rsidR="001E3F56" w:rsidRPr="00127F9C" w:rsidRDefault="00CC1AA9" w:rsidP="000A4AB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1A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ATiK Stacjonarny system łączności dyspozytorskiej w latach 2021-2024</w:t>
            </w:r>
          </w:p>
        </w:tc>
      </w:tr>
    </w:tbl>
    <w:p w14:paraId="2C335A4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491A13BA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873B58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A084958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AF2A97C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A5CBED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11C179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B3845D5" w14:textId="77777777" w:rsidR="001E3F56" w:rsidRPr="00127F9C" w:rsidRDefault="001E3F56" w:rsidP="00FD17B6">
      <w:pPr>
        <w:numPr>
          <w:ilvl w:val="0"/>
          <w:numId w:val="3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A343E1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AE0F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1395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617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CE2D095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AC82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BAE3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1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4628153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DCEB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CF5B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17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AC1A191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57143F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3F5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154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902352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4A37E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B4F371D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4BE801A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B4511E0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290B" wp14:editId="2C40678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3CBB390" w14:textId="77777777" w:rsidR="001E3F56" w:rsidRPr="00127F9C" w:rsidRDefault="001E3F56" w:rsidP="00FD17B6">
      <w:pPr>
        <w:numPr>
          <w:ilvl w:val="0"/>
          <w:numId w:val="3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453586AF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873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A526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2B8A8DFF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7CC649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CFA8C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762FD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168B39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0DE7D90F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127ED5A4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65E2200" w14:textId="77777777" w:rsidR="009104ED" w:rsidRDefault="009104ED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87"/>
      </w:tblGrid>
      <w:tr w:rsidR="009104ED" w:rsidRPr="00E958B1" w14:paraId="2EBCB599" w14:textId="77777777" w:rsidTr="00091553">
        <w:trPr>
          <w:trHeight w:val="340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26C3" w14:textId="43283718" w:rsidR="009104ED" w:rsidRPr="00E958B1" w:rsidRDefault="009104ED" w:rsidP="0009155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 nr 8</w:t>
            </w:r>
          </w:p>
        </w:tc>
      </w:tr>
      <w:tr w:rsidR="009104ED" w:rsidRPr="00E958B1" w14:paraId="3E676A69" w14:textId="77777777" w:rsidTr="00091553">
        <w:trPr>
          <w:trHeight w:val="1271"/>
          <w:jc w:val="center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6F3F" w14:textId="77777777" w:rsidR="009104ED" w:rsidRPr="00E958B1" w:rsidRDefault="009104ED" w:rsidP="00091553">
            <w:pPr>
              <w:overflowPunct w:val="0"/>
              <w:autoSpaceDE w:val="0"/>
              <w:autoSpaceDN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945C" w14:textId="77777777" w:rsidR="009104ED" w:rsidRPr="00E958B1" w:rsidRDefault="009104ED" w:rsidP="00091553">
            <w:pPr>
              <w:overflowPunct w:val="0"/>
              <w:autoSpaceDE w:val="0"/>
              <w:autoSpaceDN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4ED" w:rsidRPr="00E958B1" w14:paraId="1DCB76E4" w14:textId="77777777" w:rsidTr="00091553">
        <w:trPr>
          <w:trHeight w:val="1134"/>
          <w:jc w:val="center"/>
        </w:trPr>
        <w:tc>
          <w:tcPr>
            <w:tcW w:w="10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0195" w14:textId="77777777" w:rsidR="009104ED" w:rsidRPr="00E958B1" w:rsidRDefault="009104ED" w:rsidP="00091553">
            <w:pPr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58B1">
              <w:rPr>
                <w:rFonts w:asciiTheme="minorHAnsi" w:hAnsiTheme="minorHAnsi" w:cstheme="minorHAnsi"/>
                <w:b/>
                <w:bCs/>
              </w:rPr>
              <w:t>Wykaz osób, które będą uczestniczyć w wykonywaniu zamówienia</w:t>
            </w:r>
          </w:p>
        </w:tc>
      </w:tr>
    </w:tbl>
    <w:p w14:paraId="219CC06D" w14:textId="77777777" w:rsidR="009104ED" w:rsidRDefault="009104ED" w:rsidP="00091553">
      <w:pPr>
        <w:jc w:val="center"/>
        <w:rPr>
          <w:rFonts w:ascii="Times New Roman" w:hAnsi="Times New Roman" w:cs="Times New Roman"/>
          <w:vanish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851"/>
        <w:gridCol w:w="3132"/>
        <w:gridCol w:w="2213"/>
        <w:gridCol w:w="2494"/>
      </w:tblGrid>
      <w:tr w:rsidR="009104ED" w:rsidRPr="00E958B1" w14:paraId="4EA37D86" w14:textId="77777777" w:rsidTr="009104ED">
        <w:trPr>
          <w:trHeight w:val="2351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E6E6" w14:textId="7AE8A8A1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58B1">
              <w:rPr>
                <w:rFonts w:asciiTheme="minorHAnsi" w:hAnsiTheme="minorHAnsi" w:cstheme="minorHAnsi"/>
                <w:b/>
                <w:bCs/>
              </w:rPr>
              <w:t>Lp</w:t>
            </w:r>
            <w:r w:rsidR="00E10148" w:rsidRPr="00E958B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BC1B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8B1">
              <w:rPr>
                <w:rFonts w:asciiTheme="minorHAnsi" w:hAnsiTheme="minorHAnsi" w:cstheme="minorHAnsi"/>
                <w:b/>
                <w:bCs/>
              </w:rPr>
              <w:t xml:space="preserve">Imię </w:t>
            </w:r>
            <w:r w:rsidRPr="00E958B1">
              <w:rPr>
                <w:rFonts w:asciiTheme="minorHAnsi" w:hAnsiTheme="minorHAnsi" w:cstheme="minorHAnsi"/>
                <w:b/>
                <w:bCs/>
              </w:rPr>
              <w:br/>
              <w:t>i Nazwisko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1448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Kwalifikacje/</w:t>
            </w:r>
          </w:p>
          <w:p w14:paraId="0E5BB1AD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Kompetencje</w:t>
            </w:r>
          </w:p>
          <w:p w14:paraId="6EBBF112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B1C2B5D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(certyfikat(y)/dyplom(y)/wykształcenie/inne)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50F2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4063CAA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521D0C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F3146A6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</w:p>
          <w:p w14:paraId="007040B9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 </w:t>
            </w:r>
          </w:p>
          <w:p w14:paraId="6D6FBAB1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wykształcenie</w:t>
            </w:r>
          </w:p>
          <w:p w14:paraId="725A0F10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(zakres czasowy „od” – „do” podany mm.rrrr z podaniem nazw(y) zadania(ń)/projektu(ów))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BA73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AFD74F7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87D017E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EAF2FD7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  <w:p w14:paraId="31CB289E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E2033F" w14:textId="77777777" w:rsidR="009104ED" w:rsidRPr="00E958B1" w:rsidRDefault="009104ED" w:rsidP="00091553">
            <w:pPr>
              <w:pStyle w:val="Nagwek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(w podanym(ch) zadaniu(ach)/projekcie/tach wskazanym (ch) w kolumnie [4])</w:t>
            </w:r>
          </w:p>
        </w:tc>
      </w:tr>
      <w:tr w:rsidR="009104ED" w:rsidRPr="00E958B1" w14:paraId="75E32CB6" w14:textId="77777777" w:rsidTr="009104ED">
        <w:trPr>
          <w:trHeight w:val="28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5E42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958B1">
              <w:rPr>
                <w:rFonts w:asciiTheme="minorHAnsi" w:hAnsiTheme="minorHAnsi" w:cstheme="minorHAnsi"/>
                <w:sz w:val="14"/>
                <w:szCs w:val="14"/>
              </w:rPr>
              <w:t>[1]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0F5A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958B1">
              <w:rPr>
                <w:rFonts w:asciiTheme="minorHAnsi" w:hAnsiTheme="minorHAnsi" w:cstheme="minorHAnsi"/>
                <w:sz w:val="14"/>
                <w:szCs w:val="14"/>
              </w:rPr>
              <w:t>[2]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AF76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958B1">
              <w:rPr>
                <w:rFonts w:asciiTheme="minorHAnsi" w:hAnsiTheme="minorHAnsi" w:cstheme="minorHAnsi"/>
                <w:sz w:val="14"/>
                <w:szCs w:val="14"/>
              </w:rPr>
              <w:t>[3]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0B7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958B1">
              <w:rPr>
                <w:rFonts w:asciiTheme="minorHAnsi" w:hAnsiTheme="minorHAnsi" w:cstheme="minorHAnsi"/>
                <w:sz w:val="14"/>
                <w:szCs w:val="14"/>
              </w:rPr>
              <w:t>[4]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FC7D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958B1">
              <w:rPr>
                <w:rFonts w:asciiTheme="minorHAnsi" w:hAnsiTheme="minorHAnsi" w:cstheme="minorHAnsi"/>
                <w:sz w:val="14"/>
                <w:szCs w:val="14"/>
              </w:rPr>
              <w:t>[5]</w:t>
            </w:r>
          </w:p>
        </w:tc>
      </w:tr>
      <w:tr w:rsidR="009104ED" w:rsidRPr="00E958B1" w14:paraId="164FD672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322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3179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0BE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554B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0A37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75C597DF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8DA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5EDD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40C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304E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ED8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17986E18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4BAF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436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7B14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717B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2C89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7F5D4A9B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5EE4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384F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DC42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943E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B959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0DA5B221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1881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D637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F58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9469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3053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35998193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4487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ACC8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6845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0352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3C20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4ED" w:rsidRPr="00E958B1" w14:paraId="4A0CB3E3" w14:textId="77777777" w:rsidTr="009104ED">
        <w:trPr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B83F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958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2C8A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9A4C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5297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43CB" w14:textId="77777777" w:rsidR="009104ED" w:rsidRPr="00E958B1" w:rsidRDefault="009104ED" w:rsidP="00091553">
            <w:pPr>
              <w:pStyle w:val="Nagwek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5DEFF1" w14:textId="77777777" w:rsidR="009104ED" w:rsidRPr="00E958B1" w:rsidRDefault="009104ED" w:rsidP="00091553">
      <w:pPr>
        <w:spacing w:after="12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104ED" w:rsidRPr="00E958B1" w14:paraId="22C622EC" w14:textId="77777777" w:rsidTr="009104ED">
        <w:trPr>
          <w:trHeight w:hRule="exact" w:val="1373"/>
          <w:jc w:val="center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AE0A6" w14:textId="77777777" w:rsidR="009104ED" w:rsidRPr="00E958B1" w:rsidRDefault="009104ED" w:rsidP="0009155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B1">
              <w:rPr>
                <w:rFonts w:asciiTheme="minorHAnsi" w:hAnsiTheme="minorHAnsi" w:cstheme="minorHAnsi"/>
                <w:sz w:val="20"/>
                <w:szCs w:val="20"/>
              </w:rPr>
              <w:t>    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8E997" w14:textId="77777777" w:rsidR="009104ED" w:rsidRPr="00E958B1" w:rsidRDefault="009104ED" w:rsidP="0009155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4ED" w:rsidRPr="00E958B1" w14:paraId="10C75F3C" w14:textId="77777777" w:rsidTr="009104ED">
        <w:trPr>
          <w:jc w:val="center"/>
        </w:trPr>
        <w:tc>
          <w:tcPr>
            <w:tcW w:w="40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672C8" w14:textId="77777777" w:rsidR="009104ED" w:rsidRPr="00E958B1" w:rsidRDefault="009104ED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E1B3B" w14:textId="77777777" w:rsidR="009104ED" w:rsidRPr="00E958B1" w:rsidRDefault="009104ED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58B1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2F87AD" w14:textId="3028C018" w:rsidR="009104ED" w:rsidRPr="00E958B1" w:rsidRDefault="00127ABF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</w:rPr>
      </w:pPr>
      <w:r w:rsidRPr="00E958B1">
        <w:rPr>
          <w:rFonts w:asciiTheme="minorHAnsi" w:hAnsiTheme="minorHAnsi" w:cstheme="minorHAnsi"/>
          <w:b/>
        </w:rPr>
        <w:br w:type="page"/>
      </w:r>
      <w:bookmarkStart w:id="26" w:name="_Toc405293695"/>
      <w:bookmarkStart w:id="27" w:name="_Ref210786112"/>
    </w:p>
    <w:p w14:paraId="5FE1976D" w14:textId="54FAB981" w:rsidR="00322F54" w:rsidRPr="00322F54" w:rsidRDefault="00121F3A" w:rsidP="00322F54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="Arial Narrow" w:hAnsi="Arial Narrow" w:cs="Calibri"/>
          <w:b/>
        </w:rPr>
      </w:pPr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9104ED">
        <w:rPr>
          <w:rFonts w:asciiTheme="minorHAnsi" w:hAnsiTheme="minorHAnsi" w:cstheme="minorHAnsi"/>
          <w:b/>
          <w:caps w:val="0"/>
        </w:rPr>
        <w:t>9</w:t>
      </w:r>
      <w:r w:rsidR="00331308" w:rsidRPr="00127F9C">
        <w:rPr>
          <w:rFonts w:asciiTheme="minorHAnsi" w:hAnsiTheme="minorHAnsi" w:cstheme="minorHAnsi"/>
          <w:b/>
          <w:caps w:val="0"/>
        </w:rPr>
        <w:t xml:space="preserve"> </w:t>
      </w:r>
      <w:r w:rsidRPr="00127F9C">
        <w:rPr>
          <w:rFonts w:asciiTheme="minorHAnsi" w:hAnsiTheme="minorHAnsi" w:cstheme="minorHAnsi"/>
          <w:b/>
          <w:caps w:val="0"/>
        </w:rPr>
        <w:t>–</w:t>
      </w:r>
      <w:r w:rsidR="00322F54" w:rsidRPr="00322F54">
        <w:rPr>
          <w:rFonts w:ascii="Arial Narrow" w:hAnsi="Arial Narrow" w:cs="Calibri"/>
          <w:b/>
        </w:rPr>
        <w:t xml:space="preserve"> OŚWIADCZENIE O SPEŁNIENIU MINIMALNYCH WYMAGAŃ W ZAKRESIE STOSOWANYCH ZABEZPIECZEŃ TECHNICZNYCH I ORGANIZACYJNYCH DOTYCZĄCYCH OCHRONY DANYCH OSOBOWYCH OSÓB FIZYCZNYCH</w:t>
      </w:r>
    </w:p>
    <w:p w14:paraId="6C7B214A" w14:textId="77777777" w:rsidR="00322F54" w:rsidRPr="00322F54" w:rsidRDefault="00322F54" w:rsidP="00322F54">
      <w:pPr>
        <w:tabs>
          <w:tab w:val="left" w:pos="709"/>
        </w:tabs>
        <w:rPr>
          <w:rFonts w:ascii="Arial Narrow" w:hAnsi="Arial Narrow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22F54" w:rsidRPr="00322F54" w14:paraId="3498978A" w14:textId="77777777" w:rsidTr="005A4AA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F4EA" w14:textId="77777777" w:rsidR="00322F54" w:rsidRPr="00322F54" w:rsidRDefault="00322F54" w:rsidP="00322F54">
            <w:pPr>
              <w:tabs>
                <w:tab w:val="left" w:pos="709"/>
              </w:tabs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22F54">
              <w:rPr>
                <w:rFonts w:ascii="Arial Narrow" w:hAnsi="Arial Narrow" w:cs="Calibr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322F54" w:rsidRPr="00322F54" w14:paraId="7430E55B" w14:textId="77777777" w:rsidTr="005A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FA5D80" w14:textId="77777777" w:rsidR="00322F54" w:rsidRPr="00322F54" w:rsidRDefault="00322F54" w:rsidP="00322F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="Calibri"/>
                <w:sz w:val="16"/>
                <w:szCs w:val="16"/>
              </w:rPr>
            </w:pPr>
            <w:r w:rsidRPr="00322F54">
              <w:rPr>
                <w:rFonts w:ascii="Arial Narrow" w:hAnsi="Arial Narrow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1E593" w14:textId="77777777" w:rsidR="00322F54" w:rsidRPr="00322F54" w:rsidRDefault="00322F54" w:rsidP="00322F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2DBD3AA" w14:textId="77777777" w:rsidR="00322F54" w:rsidRPr="00322F54" w:rsidRDefault="00322F54" w:rsidP="00322F54">
      <w:pPr>
        <w:tabs>
          <w:tab w:val="left" w:pos="709"/>
        </w:tabs>
        <w:rPr>
          <w:rFonts w:ascii="Arial Narrow" w:hAnsi="Arial Narrow" w:cs="Calibri"/>
        </w:rPr>
      </w:pPr>
    </w:p>
    <w:p w14:paraId="1653E120" w14:textId="77777777" w:rsidR="00322F54" w:rsidRPr="00322F54" w:rsidRDefault="00322F54" w:rsidP="00322F54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</w:rPr>
      </w:pPr>
      <w:r w:rsidRPr="00322F54">
        <w:rPr>
          <w:rFonts w:ascii="Calibri" w:hAnsi="Calibri" w:cs="Calibri"/>
          <w:b/>
          <w:color w:val="0070C0"/>
        </w:rPr>
        <w:t>Dotyczy postępowania nr 1200/BW00/ZT/KZ/2020/0000121433</w:t>
      </w:r>
    </w:p>
    <w:p w14:paraId="2AF03D3A" w14:textId="77777777" w:rsidR="00322F54" w:rsidRPr="00322F54" w:rsidRDefault="00322F54" w:rsidP="00322F54">
      <w:pPr>
        <w:tabs>
          <w:tab w:val="left" w:pos="709"/>
        </w:tabs>
        <w:spacing w:before="0"/>
        <w:jc w:val="center"/>
        <w:rPr>
          <w:rFonts w:ascii="Calibri" w:hAnsi="Calibri" w:cs="Calibri"/>
          <w:bCs/>
          <w:sz w:val="20"/>
          <w:szCs w:val="20"/>
          <w:u w:val="single"/>
        </w:rPr>
      </w:pPr>
      <w:r w:rsidRPr="00322F54">
        <w:rPr>
          <w:rFonts w:ascii="Calibri" w:hAnsi="Calibri" w:cs="Calibri"/>
          <w:b/>
          <w:color w:val="0070C0"/>
        </w:rPr>
        <w:t>ATiK Stacjonarny system łączności dyspozytorskiej w latach 2021-2024</w:t>
      </w:r>
    </w:p>
    <w:p w14:paraId="5D69A12D" w14:textId="77777777" w:rsidR="00322F54" w:rsidRPr="00322F54" w:rsidRDefault="00322F54" w:rsidP="00322F54">
      <w:pPr>
        <w:tabs>
          <w:tab w:val="left" w:pos="709"/>
        </w:tabs>
        <w:spacing w:before="0"/>
        <w:jc w:val="center"/>
        <w:rPr>
          <w:rFonts w:ascii="Calibri" w:hAnsi="Calibri" w:cs="Calibri"/>
          <w:bCs/>
          <w:sz w:val="20"/>
          <w:szCs w:val="20"/>
          <w:u w:val="single"/>
        </w:rPr>
      </w:pPr>
    </w:p>
    <w:p w14:paraId="385923A6" w14:textId="77777777" w:rsidR="00322F54" w:rsidRPr="00322F54" w:rsidRDefault="00322F54" w:rsidP="00322F54">
      <w:pPr>
        <w:tabs>
          <w:tab w:val="left" w:pos="709"/>
        </w:tabs>
        <w:spacing w:before="0"/>
        <w:jc w:val="center"/>
        <w:rPr>
          <w:rFonts w:ascii="Calibri" w:hAnsi="Calibri" w:cs="Calibri"/>
          <w:bCs/>
          <w:sz w:val="20"/>
          <w:szCs w:val="20"/>
          <w:u w:val="single"/>
        </w:rPr>
      </w:pPr>
      <w:r w:rsidRPr="00322F54">
        <w:rPr>
          <w:rFonts w:ascii="Calibri" w:hAnsi="Calibri" w:cs="Calibri"/>
          <w:bCs/>
          <w:sz w:val="20"/>
          <w:szCs w:val="20"/>
          <w:u w:val="singl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4EB96B26" w14:textId="77777777" w:rsidR="00322F54" w:rsidRPr="00322F54" w:rsidRDefault="00322F54" w:rsidP="00322F5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3A507476" w14:textId="77777777" w:rsidR="00322F54" w:rsidRPr="00322F54" w:rsidRDefault="00322F54" w:rsidP="00322F5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322F54">
        <w:rPr>
          <w:rFonts w:ascii="Calibri" w:hAnsi="Calibri" w:cs="Calibri"/>
          <w:bCs/>
          <w:sz w:val="20"/>
          <w:szCs w:val="20"/>
        </w:rPr>
        <w:t xml:space="preserve">X -  oznacza wymagania konieczne do wystartowania w postępowaniu </w:t>
      </w:r>
    </w:p>
    <w:p w14:paraId="3B909CAC" w14:textId="77777777" w:rsidR="00322F54" w:rsidRPr="00322F54" w:rsidRDefault="00322F54" w:rsidP="00322F5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322F54">
        <w:rPr>
          <w:rFonts w:ascii="Calibri" w:hAnsi="Calibri" w:cs="Calibri"/>
          <w:bCs/>
          <w:sz w:val="20"/>
          <w:szCs w:val="20"/>
        </w:rPr>
        <w:t xml:space="preserve">Pole puste w kolumnie </w:t>
      </w:r>
      <w:r w:rsidRPr="00322F54">
        <w:rPr>
          <w:rFonts w:ascii="Calibri" w:hAnsi="Calibri" w:cs="Calibri"/>
          <w:bCs/>
          <w:i/>
          <w:sz w:val="20"/>
          <w:szCs w:val="20"/>
        </w:rPr>
        <w:t>minimalne  wymagania, które Wykonawca  zobowiązany jest spełnić</w:t>
      </w:r>
      <w:r w:rsidRPr="00322F54">
        <w:rPr>
          <w:rFonts w:ascii="Calibri" w:hAnsi="Calibri" w:cs="Calibri"/>
          <w:bCs/>
          <w:sz w:val="20"/>
          <w:szCs w:val="20"/>
        </w:rPr>
        <w:t xml:space="preserve">  oznacza wymagania których spełnienie jest mile widziane ale ich  brak nie dyskfalikuje z udziału w postępowaniu</w:t>
      </w:r>
    </w:p>
    <w:p w14:paraId="35D7491A" w14:textId="77777777" w:rsidR="00322F54" w:rsidRPr="00322F54" w:rsidRDefault="00322F54" w:rsidP="00322F54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1F1C4363" w14:textId="77777777" w:rsidR="00322F54" w:rsidRPr="00322F54" w:rsidRDefault="00322F54" w:rsidP="00322F54">
      <w:pPr>
        <w:tabs>
          <w:tab w:val="left" w:pos="709"/>
        </w:tabs>
        <w:ind w:right="-284"/>
        <w:rPr>
          <w:rFonts w:ascii="Arial Narrow" w:hAnsi="Arial Narrow" w:cs="Calibr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322F54" w:rsidRPr="00322F54" w14:paraId="7A7FA5B5" w14:textId="77777777" w:rsidTr="005A4AA7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F7BF" w14:textId="77777777" w:rsidR="00322F54" w:rsidRPr="00322F54" w:rsidRDefault="00322F54" w:rsidP="00322F5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1880" w14:textId="77777777" w:rsidR="00322F54" w:rsidRPr="00322F54" w:rsidRDefault="00322F54" w:rsidP="00322F5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D69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322F54">
              <w:rPr>
                <w:rFonts w:ascii="Arial Narrow" w:hAnsi="Arial Narrow" w:cs="Calibri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754D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322F54" w:rsidRPr="00322F54" w14:paraId="105D9477" w14:textId="77777777" w:rsidTr="005A4AA7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018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336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zabezpieczenia proceduralne </w:t>
            </w:r>
            <w:r w:rsidRPr="00322F54">
              <w:rPr>
                <w:rFonts w:ascii="Arial Narrow" w:hAnsi="Arial Narrow" w:cs="Calibr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68A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D881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8BBE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DF7DF9C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34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C67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E92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500A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8656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64F88D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5BC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E81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8B6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C2F8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06CE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1E0ED9D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FB5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4B3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F0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BB8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6218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5C8AB2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9B5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3E6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429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7B64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99CF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77F965F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63D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0DE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B2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EE23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48A6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B2F8A48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906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B93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8D5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D69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A90B9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09A3C8C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8DCD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9D51D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6DB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DF6D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8246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7CFD2E0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17D5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201B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A40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5765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36FA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EC86B8B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9E0D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2C57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0C6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5D72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6BC7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43B8699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29AF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90166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4B8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333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0691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1E29287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751C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83F7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96B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wyznaczono IOD zgodnie z </w:t>
            </w:r>
            <w:r w:rsidRPr="00322F54">
              <w:rPr>
                <w:rFonts w:ascii="Arial Narrow" w:hAnsi="Arial Narrow" w:cs="Calibr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C631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92C3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12CDCF1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BF64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39BD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759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981E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E793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290A63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4D89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657A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5A4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6F1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2DE2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4A46F18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4E97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C51B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C62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A20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BB4C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5382951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6DC5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A96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DBC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76E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431D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2C3F779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F51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79BE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3AD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69D2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E8DD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C57E83D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9C7B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024A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0A35" w14:textId="77777777" w:rsidR="00322F54" w:rsidRPr="00322F54" w:rsidRDefault="00322F54" w:rsidP="00322F54">
            <w:pPr>
              <w:jc w:val="left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/>
              </w:rPr>
              <w:t xml:space="preserve"> </w:t>
            </w: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w ciągu ostatnich 24 miesięcy działalność podmiotu została skontrolowana przez właściwe, ze względu na przedmiot działalności danego podmiotu, instytucje zewnętrzne, np. inspekcja pracy, UODO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654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910D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588A5CD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547B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D5CB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065B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CE43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FCE4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94C6CE1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D6B8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2EB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9758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FBE2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7030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6A54CCD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9A9D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5562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EC3B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6EC5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A658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63801B6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11C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6560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6158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45E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BC66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66B2F08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6933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A4E4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63C4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209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0C24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6AB07B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83A0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7A6D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6C34" w14:textId="77777777" w:rsidR="00322F54" w:rsidRPr="00322F54" w:rsidRDefault="00322F54" w:rsidP="00322F5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DD48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BFD8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2B5977C" w14:textId="77777777" w:rsidTr="005A4AA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44DE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E516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506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6366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13F4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93FDC55" w14:textId="77777777" w:rsidTr="005A4AA7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19E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ADE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841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9FB2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E64D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8A490EC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47A4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2CD2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49B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224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BFE3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8099CA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7AC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A5A3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CAF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26F2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D065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949B57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BE3C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EF23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BBA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665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7B57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576A907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2FC7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BDBC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97B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1315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7F10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3E5DDEE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F6BA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2A8A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1D7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1FD6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E3FE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13546C5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FADA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6CB3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097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308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1DFD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DA7DA98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8E39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FBA2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0B2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3AA6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1DDD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D0E8108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C52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C102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66F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CD2E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82C7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3C21DB9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0BC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51B6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C11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AA48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13E5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4A2E800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B14E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EB65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22B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6493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F1C7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F3917F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B36B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002B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412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wykonywanie  kopii bezpieczeństwa,</w:t>
            </w:r>
            <w:r w:rsidRPr="00322F54">
              <w:rPr>
                <w:rFonts w:ascii="Arial Narrow" w:hAnsi="Arial Narrow"/>
              </w:rPr>
              <w:t xml:space="preserve"> </w:t>
            </w:r>
            <w:r w:rsidRPr="00322F54">
              <w:rPr>
                <w:rFonts w:ascii="Arial Narrow" w:hAnsi="Arial Narrow" w:cs="Calibri"/>
                <w:sz w:val="18"/>
                <w:szCs w:val="18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455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3282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8939BF2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715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0C29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E63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5B4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141B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43157D7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53C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5C4D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AFD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wykonywanie  kopii bezpieczeństwa</w:t>
            </w:r>
            <w:r w:rsidRPr="00322F54">
              <w:rPr>
                <w:rFonts w:ascii="Arial Narrow" w:hAnsi="Arial Narrow"/>
              </w:rPr>
              <w:t xml:space="preserve"> </w:t>
            </w:r>
            <w:r w:rsidRPr="00322F54">
              <w:rPr>
                <w:rFonts w:ascii="Arial Narrow" w:hAnsi="Arial Narrow" w:cs="Calibri"/>
                <w:sz w:val="18"/>
                <w:szCs w:val="18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CFD9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8996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7A8D0A7F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383B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198B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810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5CCE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B295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DE84B34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8B6E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E87A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E3AF" w14:textId="77777777" w:rsidR="00322F54" w:rsidRPr="00322F54" w:rsidRDefault="00322F54" w:rsidP="00322F54">
            <w:pPr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934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A06E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6E32D3C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9B79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53AC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C81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szyfrowanie plików (możliwość spakowania pliku zabezpieczając go hasłem),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3ED3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67F30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2A57661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B1A8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5B50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0E1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1AF8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06AF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AFDFC3E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B347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983A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EBF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7EED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6260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11583FB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2894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834F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3F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CBA5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76EE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461CE7D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510A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C695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77D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środki ochrony kryptograficznej (polityka stosowania zabezpieczeń, zarządzanie kluczami)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08A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D076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EE8568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B639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9151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D14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5F2B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7CE7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5AA8716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CC58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273E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570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C03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411C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AD5F370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D2CA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6344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FB3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0C68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C2E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C97975E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D46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9163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EDB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EA0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308D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C4DECC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6DAE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7823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4735" w14:textId="77777777" w:rsidR="00322F54" w:rsidRPr="00322F54" w:rsidRDefault="00322F54" w:rsidP="00322F54">
            <w:pPr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AF6B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A7CA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040E84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0CE9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2DB0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DF9B" w14:textId="77777777" w:rsidR="00322F54" w:rsidRPr="00322F54" w:rsidRDefault="00322F54" w:rsidP="00322F54">
            <w:pPr>
              <w:rPr>
                <w:rFonts w:ascii="Arial Narrow" w:hAnsi="Arial Narrow"/>
                <w:sz w:val="16"/>
                <w:szCs w:val="16"/>
              </w:rPr>
            </w:pPr>
            <w:r w:rsidRPr="00322F54">
              <w:rPr>
                <w:rFonts w:ascii="Arial Narrow" w:hAnsi="Arial Narrow"/>
                <w:sz w:val="16"/>
                <w:szCs w:val="16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E4CB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4356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0047078E" w14:textId="77777777" w:rsidTr="005A4AA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B2F5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36CF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926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3117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0179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2041E6F6" w14:textId="77777777" w:rsidTr="005A4AA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98F8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3153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CC0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BAA1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49D4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F068B33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63A1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7E1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44F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9C1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2CD9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45AA7339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6FFD7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38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005E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F190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9EBD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5D8B6E2E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327CD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B1F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6B4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CB46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8FF6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3314685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ED16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051A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A87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886C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55E0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1BFA1DE1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B357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8F5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E144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B88F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E0B09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38A4E326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910C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E262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7F6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55EE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6584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941B71A" w14:textId="77777777" w:rsidTr="005A4AA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AF65B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9DAD3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9B5C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CF93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E1E5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2F54" w:rsidRPr="00322F54" w14:paraId="6AE55272" w14:textId="77777777" w:rsidTr="005A4AA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A4108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D9F8F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E7A6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22F54">
              <w:rPr>
                <w:rFonts w:ascii="Arial Narrow" w:hAnsi="Arial Narrow" w:cs="Calibr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95B6" w14:textId="77777777" w:rsidR="00322F54" w:rsidRPr="00322F54" w:rsidRDefault="00322F54" w:rsidP="00322F5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E128C1" w14:textId="77777777" w:rsidR="00322F54" w:rsidRPr="00322F54" w:rsidRDefault="00322F54" w:rsidP="00322F54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7A98D38D" w14:textId="77777777" w:rsidR="00322F54" w:rsidRPr="00322F54" w:rsidRDefault="00322F54" w:rsidP="00322F54">
      <w:pPr>
        <w:tabs>
          <w:tab w:val="left" w:pos="709"/>
        </w:tabs>
        <w:rPr>
          <w:rFonts w:ascii="Arial Narrow" w:hAnsi="Arial Narrow" w:cs="Calibri"/>
        </w:rPr>
      </w:pPr>
    </w:p>
    <w:p w14:paraId="53F8B70A" w14:textId="77777777" w:rsidR="00322F54" w:rsidRPr="00322F54" w:rsidRDefault="00322F54" w:rsidP="00322F54">
      <w:pPr>
        <w:tabs>
          <w:tab w:val="left" w:pos="709"/>
        </w:tabs>
        <w:rPr>
          <w:rFonts w:ascii="Arial Narrow" w:hAnsi="Arial Narrow" w:cs="Calibri"/>
        </w:rPr>
      </w:pPr>
    </w:p>
    <w:p w14:paraId="0792ED5A" w14:textId="77777777" w:rsidR="00322F54" w:rsidRPr="00322F54" w:rsidRDefault="00322F54" w:rsidP="00322F54">
      <w:pPr>
        <w:tabs>
          <w:tab w:val="left" w:pos="709"/>
        </w:tabs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22F54" w:rsidRPr="00322F54" w14:paraId="44BCED48" w14:textId="77777777" w:rsidTr="005A4AA7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CB2" w14:textId="77777777" w:rsidR="00322F54" w:rsidRPr="00322F54" w:rsidRDefault="00322F54" w:rsidP="00322F54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0895" w14:textId="77777777" w:rsidR="00322F54" w:rsidRPr="00322F54" w:rsidRDefault="00322F54" w:rsidP="00322F54">
            <w:pPr>
              <w:tabs>
                <w:tab w:val="left" w:pos="709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22F54" w:rsidRPr="00322F54" w14:paraId="23924B58" w14:textId="77777777" w:rsidTr="005A4AA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E7C2FE" w14:textId="77777777" w:rsidR="00322F54" w:rsidRPr="00322F54" w:rsidRDefault="00322F54" w:rsidP="00322F54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322F54">
              <w:rPr>
                <w:rFonts w:ascii="Arial Narrow" w:hAnsi="Arial Narrow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3049F7" w14:textId="77777777" w:rsidR="00322F54" w:rsidRPr="00322F54" w:rsidRDefault="00322F54" w:rsidP="00322F54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322F54">
              <w:rPr>
                <w:rFonts w:ascii="Arial Narrow" w:hAnsi="Arial Narrow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E6134CD" w14:textId="77777777" w:rsidR="00322F54" w:rsidRPr="00322F54" w:rsidRDefault="00322F54" w:rsidP="00322F54">
      <w:pPr>
        <w:rPr>
          <w:rFonts w:ascii="Arial Narrow" w:hAnsi="Arial Narrow" w:cs="Calibri"/>
          <w:sz w:val="20"/>
          <w:szCs w:val="20"/>
        </w:rPr>
      </w:pPr>
    </w:p>
    <w:p w14:paraId="32338167" w14:textId="77777777" w:rsidR="00322F54" w:rsidRPr="00322F54" w:rsidRDefault="00322F54" w:rsidP="00322F54">
      <w:pPr>
        <w:rPr>
          <w:rFonts w:ascii="Arial Narrow" w:hAnsi="Arial Narrow"/>
        </w:rPr>
      </w:pPr>
    </w:p>
    <w:p w14:paraId="6D08A96D" w14:textId="77777777" w:rsidR="00322F54" w:rsidRDefault="00322F54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66622376" w14:textId="640B947C" w:rsidR="00322F54" w:rsidRDefault="00322F54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8" w:name="_GoBack"/>
      <w:bookmarkEnd w:id="28"/>
    </w:p>
    <w:bookmarkEnd w:id="26"/>
    <w:bookmarkEnd w:id="27"/>
    <w:sectPr w:rsidR="00322F54" w:rsidSect="00DB353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59" w:right="707" w:bottom="1134" w:left="0" w:header="709" w:footer="709" w:gutter="851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7551" w14:textId="77777777" w:rsidR="005A4AA7" w:rsidRDefault="005A4AA7" w:rsidP="007A1C80">
      <w:pPr>
        <w:spacing w:before="0"/>
      </w:pPr>
      <w:r>
        <w:separator/>
      </w:r>
    </w:p>
  </w:endnote>
  <w:endnote w:type="continuationSeparator" w:id="0">
    <w:p w14:paraId="3EE8BAED" w14:textId="77777777" w:rsidR="005A4AA7" w:rsidRDefault="005A4AA7" w:rsidP="007A1C80">
      <w:pPr>
        <w:spacing w:before="0"/>
      </w:pPr>
      <w:r>
        <w:continuationSeparator/>
      </w:r>
    </w:p>
  </w:endnote>
  <w:endnote w:type="continuationNotice" w:id="1">
    <w:p w14:paraId="248E6805" w14:textId="77777777" w:rsidR="005A4AA7" w:rsidRDefault="005A4AA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A4AA7" w:rsidRPr="00DD3397" w14:paraId="43012EB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D10C2" w14:textId="77777777" w:rsidR="005A4AA7" w:rsidRPr="00DD3397" w:rsidRDefault="005A4AA7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08A9A8" w14:textId="77777777" w:rsidR="005A4AA7" w:rsidRPr="00DD3397" w:rsidRDefault="005A4AA7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61814D" w14:textId="676AD787" w:rsidR="005A4AA7" w:rsidRPr="00DD3397" w:rsidRDefault="005A4AA7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B3530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43</w:t>
          </w:r>
        </w:p>
        <w:p w14:paraId="5EAA36B2" w14:textId="77777777" w:rsidR="005A4AA7" w:rsidRPr="00DD3397" w:rsidRDefault="005A4AA7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F6928F3" w14:textId="77777777" w:rsidR="005A4AA7" w:rsidRPr="00C842CA" w:rsidRDefault="005A4AA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904C" w14:textId="77777777" w:rsidR="005A4AA7" w:rsidRPr="006B4A38" w:rsidRDefault="005A4AA7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A4AA7" w:rsidRPr="00DD3397" w14:paraId="2E42135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429A2F" w14:textId="77777777" w:rsidR="005A4AA7" w:rsidRPr="00DD3397" w:rsidRDefault="005A4AA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21F077" w14:textId="77777777" w:rsidR="005A4AA7" w:rsidRPr="00DD3397" w:rsidRDefault="005A4AA7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912D494" w14:textId="06C26DDC" w:rsidR="005A4AA7" w:rsidRPr="00DD3397" w:rsidRDefault="005A4AA7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B353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43</w:t>
          </w:r>
        </w:p>
        <w:p w14:paraId="42721951" w14:textId="77777777" w:rsidR="005A4AA7" w:rsidRPr="00DD3397" w:rsidRDefault="005A4AA7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7EBCA91" w14:textId="77777777" w:rsidR="005A4AA7" w:rsidRPr="006B4A38" w:rsidRDefault="005A4AA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74539B" w14:textId="205EAFB7" w:rsidR="005A4AA7" w:rsidRDefault="005A4AA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B353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B353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14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B828DD" w14:textId="77777777" w:rsidR="005A4AA7" w:rsidRPr="00C842CA" w:rsidRDefault="005A4AA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Content>
      <w:sdt>
        <w:sdtPr>
          <w:id w:val="1992674745"/>
          <w:docPartObj>
            <w:docPartGallery w:val="Page Numbers (Top of Page)"/>
            <w:docPartUnique/>
          </w:docPartObj>
        </w:sdtPr>
        <w:sdtContent>
          <w:p w14:paraId="7DB19584" w14:textId="1AD6D6F2" w:rsidR="005A4AA7" w:rsidRDefault="005A4AA7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B353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B353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C1E962" w14:textId="77777777" w:rsidR="005A4AA7" w:rsidRPr="00C842CA" w:rsidRDefault="005A4AA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2DCA" w14:textId="77777777" w:rsidR="005A4AA7" w:rsidRDefault="005A4AA7" w:rsidP="007A1C80">
      <w:pPr>
        <w:spacing w:before="0"/>
      </w:pPr>
      <w:r>
        <w:separator/>
      </w:r>
    </w:p>
  </w:footnote>
  <w:footnote w:type="continuationSeparator" w:id="0">
    <w:p w14:paraId="2D9FC192" w14:textId="77777777" w:rsidR="005A4AA7" w:rsidRDefault="005A4AA7" w:rsidP="007A1C80">
      <w:pPr>
        <w:spacing w:before="0"/>
      </w:pPr>
      <w:r>
        <w:continuationSeparator/>
      </w:r>
    </w:p>
  </w:footnote>
  <w:footnote w:type="continuationNotice" w:id="1">
    <w:p w14:paraId="61032808" w14:textId="77777777" w:rsidR="005A4AA7" w:rsidRDefault="005A4AA7">
      <w:pPr>
        <w:spacing w:before="0"/>
      </w:pPr>
    </w:p>
  </w:footnote>
  <w:footnote w:id="2">
    <w:p w14:paraId="7CF81997" w14:textId="77777777" w:rsidR="005A4AA7" w:rsidRDefault="005A4AA7" w:rsidP="00322F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2F54">
        <w:rPr>
          <w:rFonts w:ascii="Calibri" w:hAnsi="Calibri" w:cs="Calibr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A4AA7" w:rsidRPr="00DD3397" w14:paraId="31F864A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F1683E" w14:textId="77777777" w:rsidR="005A4AA7" w:rsidRPr="00DD3397" w:rsidRDefault="005A4AA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138FABF" w14:textId="77777777" w:rsidR="005A4AA7" w:rsidRPr="00DD3397" w:rsidRDefault="005A4AA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A4AA7" w:rsidRPr="00DD3397" w14:paraId="3E350C4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39360E" w14:textId="77777777" w:rsidR="005A4AA7" w:rsidRPr="00DD3397" w:rsidRDefault="005A4AA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B6817" w14:textId="77777777" w:rsidR="005A4AA7" w:rsidRPr="00DD3397" w:rsidRDefault="005A4AA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A4AA7" w:rsidRPr="00DD3397" w14:paraId="249A7B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23E18C" w14:textId="77777777" w:rsidR="005A4AA7" w:rsidRPr="00DD3397" w:rsidRDefault="005A4A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9079B9" w14:textId="6D7188D3" w:rsidR="005A4AA7" w:rsidRPr="006B4A38" w:rsidRDefault="005A4AA7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292E11">
            <w:rPr>
              <w:rFonts w:ascii="Calibri" w:hAnsi="Calibri"/>
              <w:b/>
              <w:sz w:val="18"/>
              <w:szCs w:val="20"/>
            </w:rPr>
            <w:t>1200/BW00/ZT/KZ/2020/0000121433</w:t>
          </w:r>
        </w:p>
      </w:tc>
    </w:tr>
  </w:tbl>
  <w:p w14:paraId="5570BC67" w14:textId="77777777" w:rsidR="005A4AA7" w:rsidRPr="00C842CA" w:rsidRDefault="005A4AA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0"/>
      <w:gridCol w:w="3290"/>
    </w:tblGrid>
    <w:tr w:rsidR="005A4AA7" w:rsidRPr="00DD3397" w14:paraId="433B07C8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9555B2" w14:textId="77777777" w:rsidR="005A4AA7" w:rsidRPr="00DD3397" w:rsidRDefault="005A4A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056D33" w14:textId="77777777" w:rsidR="005A4AA7" w:rsidRPr="00DD3397" w:rsidRDefault="005A4AA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A4AA7" w:rsidRPr="00DD3397" w14:paraId="4D0EF64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A65DB8" w14:textId="77777777" w:rsidR="005A4AA7" w:rsidRPr="00DD3397" w:rsidRDefault="005A4A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66426B" w14:textId="2A3FC045" w:rsidR="005A4AA7" w:rsidRPr="006B4A38" w:rsidRDefault="005A4AA7" w:rsidP="00AE09D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F44CA">
            <w:rPr>
              <w:rFonts w:ascii="Calibri" w:hAnsi="Calibri"/>
              <w:b/>
              <w:sz w:val="20"/>
              <w:szCs w:val="20"/>
            </w:rPr>
            <w:t>1200/BW00/ZT/KZ/2020/0000121433</w:t>
          </w:r>
        </w:p>
      </w:tc>
    </w:tr>
  </w:tbl>
  <w:p w14:paraId="520A37B0" w14:textId="77777777" w:rsidR="005A4AA7" w:rsidRPr="00C842CA" w:rsidRDefault="005A4AA7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A4AA7" w:rsidRPr="00C842CA" w14:paraId="59C6366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519C4" w14:textId="77777777" w:rsidR="005A4AA7" w:rsidRPr="00C842CA" w:rsidRDefault="005A4AA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EA5B88" w14:textId="77777777" w:rsidR="005A4AA7" w:rsidRPr="00C842CA" w:rsidRDefault="005A4AA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A4AA7" w:rsidRPr="00DD3397" w14:paraId="3CFBE11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42166D5" w14:textId="77777777" w:rsidR="005A4AA7" w:rsidRPr="00DD3397" w:rsidRDefault="005A4AA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72BE50" w14:textId="77777777" w:rsidR="005A4AA7" w:rsidRPr="00DD3397" w:rsidRDefault="005A4AA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A4AA7" w:rsidRPr="00DD3397" w14:paraId="6AC38F7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F75459" w14:textId="77777777" w:rsidR="005A4AA7" w:rsidRPr="00DD3397" w:rsidRDefault="005A4AA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6BB320" w14:textId="77777777" w:rsidR="005A4AA7" w:rsidRPr="006B4A38" w:rsidRDefault="005A4AA7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45632</w:t>
          </w:r>
        </w:p>
      </w:tc>
    </w:tr>
  </w:tbl>
  <w:p w14:paraId="6B63B4F3" w14:textId="77777777" w:rsidR="005A4AA7" w:rsidRPr="00C842CA" w:rsidRDefault="005A4AA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A4AA7" w:rsidRPr="00DD3397" w14:paraId="2A887078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7631E89" w14:textId="77777777" w:rsidR="005A4AA7" w:rsidRPr="00DD3397" w:rsidRDefault="005A4AA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7619B" w14:textId="77777777" w:rsidR="005A4AA7" w:rsidRPr="00DD3397" w:rsidRDefault="005A4AA7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A4AA7" w:rsidRPr="00DD3397" w14:paraId="3729761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4F7A6B" w14:textId="77777777" w:rsidR="005A4AA7" w:rsidRPr="00DD3397" w:rsidRDefault="005A4AA7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183802" w14:textId="77777777" w:rsidR="005A4AA7" w:rsidRPr="006B4A38" w:rsidRDefault="005A4AA7" w:rsidP="000A4AB9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1400/DW00/ZT/KZ/2020/0000045632</w:t>
          </w:r>
        </w:p>
      </w:tc>
    </w:tr>
  </w:tbl>
  <w:p w14:paraId="4CA480F6" w14:textId="77777777" w:rsidR="005A4AA7" w:rsidRPr="00121F3A" w:rsidRDefault="005A4AA7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1554"/>
        </w:tabs>
        <w:ind w:left="1554" w:hanging="420"/>
      </w:pPr>
      <w:rPr>
        <w:rFonts w:cs="Times New Roman"/>
        <w:b w:val="0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B"/>
    <w:multiLevelType w:val="multi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cs="Times New Roman"/>
      </w:rPr>
    </w:lvl>
    <w:lvl w:ilvl="1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0"/>
    <w:multiLevelType w:val="multilevel"/>
    <w:tmpl w:val="00000010"/>
    <w:name w:val="WW8Num2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1"/>
    <w:multiLevelType w:val="multilevel"/>
    <w:tmpl w:val="A3081B04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3272AB0"/>
    <w:multiLevelType w:val="hybridMultilevel"/>
    <w:tmpl w:val="BAA85004"/>
    <w:name w:val="WW8Num222"/>
    <w:lvl w:ilvl="0" w:tplc="866A0F4A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4EE3D10"/>
    <w:multiLevelType w:val="hybridMultilevel"/>
    <w:tmpl w:val="2214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55A1CC8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8" w15:restartNumberingAfterBreak="0">
    <w:nsid w:val="0C735260"/>
    <w:multiLevelType w:val="hybridMultilevel"/>
    <w:tmpl w:val="FB081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20" w15:restartNumberingAfterBreak="0">
    <w:nsid w:val="0EB97D8D"/>
    <w:multiLevelType w:val="hybridMultilevel"/>
    <w:tmpl w:val="C3AE9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D7C63"/>
    <w:multiLevelType w:val="multilevel"/>
    <w:tmpl w:val="2F6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48C64D9"/>
    <w:multiLevelType w:val="hybridMultilevel"/>
    <w:tmpl w:val="29702E7A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4F3B23"/>
    <w:multiLevelType w:val="hybridMultilevel"/>
    <w:tmpl w:val="986CE7E0"/>
    <w:lvl w:ilvl="0" w:tplc="78D0317A">
      <w:start w:val="1"/>
      <w:numFmt w:val="lowerLetter"/>
      <w:lvlText w:val="%1)"/>
      <w:lvlJc w:val="left"/>
      <w:pPr>
        <w:ind w:left="12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F864B92E">
      <w:start w:val="1"/>
      <w:numFmt w:val="decimal"/>
      <w:lvlText w:val="%4."/>
      <w:lvlJc w:val="left"/>
      <w:pPr>
        <w:ind w:left="3372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 w15:restartNumberingAfterBreak="0">
    <w:nsid w:val="15F50B1D"/>
    <w:multiLevelType w:val="hybridMultilevel"/>
    <w:tmpl w:val="D3FE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980DB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B77133"/>
    <w:multiLevelType w:val="hybridMultilevel"/>
    <w:tmpl w:val="1B9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DE2410"/>
    <w:multiLevelType w:val="hybridMultilevel"/>
    <w:tmpl w:val="6248C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2" w15:restartNumberingAfterBreak="0">
    <w:nsid w:val="203A7AA8"/>
    <w:multiLevelType w:val="multilevel"/>
    <w:tmpl w:val="875A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3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21241614"/>
    <w:multiLevelType w:val="hybridMultilevel"/>
    <w:tmpl w:val="254C188C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11925DF6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asciiTheme="minorHAnsi" w:hAnsiTheme="minorHAnsi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35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861C1"/>
    <w:multiLevelType w:val="hybridMultilevel"/>
    <w:tmpl w:val="C62642F8"/>
    <w:lvl w:ilvl="0" w:tplc="3AFAD5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B74441AA">
      <w:start w:val="1"/>
      <w:numFmt w:val="lowerLetter"/>
      <w:lvlText w:val="%2."/>
      <w:lvlJc w:val="left"/>
      <w:pPr>
        <w:ind w:left="1778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3FD4DC5"/>
    <w:multiLevelType w:val="hybridMultilevel"/>
    <w:tmpl w:val="E0C6C1E2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7C2E6AEC">
      <w:start w:val="1"/>
      <w:numFmt w:val="decimal"/>
      <w:lvlText w:val="%2)"/>
      <w:lvlJc w:val="left"/>
      <w:pPr>
        <w:ind w:left="1558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8" w15:restartNumberingAfterBreak="0">
    <w:nsid w:val="240342B2"/>
    <w:multiLevelType w:val="hybridMultilevel"/>
    <w:tmpl w:val="20500E90"/>
    <w:lvl w:ilvl="0" w:tplc="26364CD4">
      <w:start w:val="1"/>
      <w:numFmt w:val="lowerLetter"/>
      <w:lvlText w:val="%1)"/>
      <w:lvlJc w:val="left"/>
      <w:pPr>
        <w:ind w:left="1287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45161D3"/>
    <w:multiLevelType w:val="hybridMultilevel"/>
    <w:tmpl w:val="5FC0B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51F580C"/>
    <w:multiLevelType w:val="hybridMultilevel"/>
    <w:tmpl w:val="F9FCF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278E1D41"/>
    <w:multiLevelType w:val="hybridMultilevel"/>
    <w:tmpl w:val="1AE41EC8"/>
    <w:lvl w:ilvl="0" w:tplc="0616EF52">
      <w:start w:val="1"/>
      <w:numFmt w:val="lowerLetter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4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4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2D1C3B70"/>
    <w:multiLevelType w:val="hybridMultilevel"/>
    <w:tmpl w:val="CAE8BD70"/>
    <w:lvl w:ilvl="0" w:tplc="E43A46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E8A1535"/>
    <w:multiLevelType w:val="hybridMultilevel"/>
    <w:tmpl w:val="9E5230C0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5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52" w15:restartNumberingAfterBreak="0">
    <w:nsid w:val="367855C0"/>
    <w:multiLevelType w:val="hybridMultilevel"/>
    <w:tmpl w:val="2F06779E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56" w15:restartNumberingAfterBreak="0">
    <w:nsid w:val="36FB69C9"/>
    <w:multiLevelType w:val="hybridMultilevel"/>
    <w:tmpl w:val="289A0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7533316"/>
    <w:multiLevelType w:val="hybridMultilevel"/>
    <w:tmpl w:val="3968A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C63124"/>
    <w:multiLevelType w:val="multilevel"/>
    <w:tmpl w:val="A7842058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9D67425"/>
    <w:multiLevelType w:val="hybridMultilevel"/>
    <w:tmpl w:val="08829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A587531"/>
    <w:multiLevelType w:val="hybridMultilevel"/>
    <w:tmpl w:val="E5F6B080"/>
    <w:lvl w:ilvl="0" w:tplc="0E74D1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862BE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6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6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6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4856CFD"/>
    <w:multiLevelType w:val="hybridMultilevel"/>
    <w:tmpl w:val="FA52C8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6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A1622C"/>
    <w:multiLevelType w:val="hybridMultilevel"/>
    <w:tmpl w:val="682CD0E6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AE91AC4"/>
    <w:multiLevelType w:val="hybridMultilevel"/>
    <w:tmpl w:val="F9FCF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509F35A9"/>
    <w:multiLevelType w:val="hybridMultilevel"/>
    <w:tmpl w:val="AC6E8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44B0D23"/>
    <w:multiLevelType w:val="hybridMultilevel"/>
    <w:tmpl w:val="4A0874FE"/>
    <w:lvl w:ilvl="0" w:tplc="7C5091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548360DB"/>
    <w:multiLevelType w:val="hybridMultilevel"/>
    <w:tmpl w:val="D73E141A"/>
    <w:lvl w:ilvl="0" w:tplc="DC44C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81" w15:restartNumberingAfterBreak="0">
    <w:nsid w:val="55FD2317"/>
    <w:multiLevelType w:val="hybridMultilevel"/>
    <w:tmpl w:val="2948276E"/>
    <w:lvl w:ilvl="0" w:tplc="AD6EF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1F764B"/>
    <w:multiLevelType w:val="singleLevel"/>
    <w:tmpl w:val="D2A46E2E"/>
    <w:lvl w:ilvl="0">
      <w:start w:val="1"/>
      <w:numFmt w:val="decimal"/>
      <w:pStyle w:val="Ustpwym"/>
      <w:lvlText w:val="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83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8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5" w15:restartNumberingAfterBreak="0">
    <w:nsid w:val="5BE40DB9"/>
    <w:multiLevelType w:val="multilevel"/>
    <w:tmpl w:val="DB58472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5FA32C4F"/>
    <w:multiLevelType w:val="multilevel"/>
    <w:tmpl w:val="2734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Calibri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0B53EA5"/>
    <w:multiLevelType w:val="hybridMultilevel"/>
    <w:tmpl w:val="F49233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DA6394"/>
    <w:multiLevelType w:val="hybridMultilevel"/>
    <w:tmpl w:val="E728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97" w15:restartNumberingAfterBreak="0">
    <w:nsid w:val="68223522"/>
    <w:multiLevelType w:val="hybridMultilevel"/>
    <w:tmpl w:val="0952DE6E"/>
    <w:lvl w:ilvl="0" w:tplc="1C4626E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8" w15:restartNumberingAfterBreak="0">
    <w:nsid w:val="685B45F9"/>
    <w:multiLevelType w:val="singleLevel"/>
    <w:tmpl w:val="D0AC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99" w15:restartNumberingAfterBreak="0">
    <w:nsid w:val="68832A9C"/>
    <w:multiLevelType w:val="hybridMultilevel"/>
    <w:tmpl w:val="23FCD704"/>
    <w:lvl w:ilvl="0" w:tplc="639A697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04A178D"/>
    <w:multiLevelType w:val="hybridMultilevel"/>
    <w:tmpl w:val="706425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9012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4578C0"/>
    <w:multiLevelType w:val="hybridMultilevel"/>
    <w:tmpl w:val="650878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7D167E7"/>
    <w:multiLevelType w:val="hybridMultilevel"/>
    <w:tmpl w:val="25BADBD8"/>
    <w:lvl w:ilvl="0" w:tplc="70CE2A8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7806407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1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2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A195E01"/>
    <w:multiLevelType w:val="hybridMultilevel"/>
    <w:tmpl w:val="41A0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85"/>
  </w:num>
  <w:num w:numId="3">
    <w:abstractNumId w:val="95"/>
  </w:num>
  <w:num w:numId="4">
    <w:abstractNumId w:val="58"/>
  </w:num>
  <w:num w:numId="5">
    <w:abstractNumId w:val="72"/>
  </w:num>
  <w:num w:numId="6">
    <w:abstractNumId w:val="88"/>
  </w:num>
  <w:num w:numId="7">
    <w:abstractNumId w:val="90"/>
  </w:num>
  <w:num w:numId="8">
    <w:abstractNumId w:val="22"/>
  </w:num>
  <w:num w:numId="9">
    <w:abstractNumId w:val="102"/>
  </w:num>
  <w:num w:numId="10">
    <w:abstractNumId w:val="93"/>
  </w:num>
  <w:num w:numId="11">
    <w:abstractNumId w:val="108"/>
  </w:num>
  <w:num w:numId="12">
    <w:abstractNumId w:val="12"/>
  </w:num>
  <w:num w:numId="13">
    <w:abstractNumId w:val="0"/>
  </w:num>
  <w:num w:numId="14">
    <w:abstractNumId w:val="85"/>
  </w:num>
  <w:num w:numId="15">
    <w:abstractNumId w:val="69"/>
  </w:num>
  <w:num w:numId="16">
    <w:abstractNumId w:val="85"/>
  </w:num>
  <w:num w:numId="17">
    <w:abstractNumId w:val="13"/>
  </w:num>
  <w:num w:numId="18">
    <w:abstractNumId w:val="105"/>
  </w:num>
  <w:num w:numId="19">
    <w:abstractNumId w:val="75"/>
  </w:num>
  <w:num w:numId="20">
    <w:abstractNumId w:val="73"/>
  </w:num>
  <w:num w:numId="21">
    <w:abstractNumId w:val="87"/>
  </w:num>
  <w:num w:numId="22">
    <w:abstractNumId w:val="76"/>
  </w:num>
  <w:num w:numId="2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</w:num>
  <w:num w:numId="25">
    <w:abstractNumId w:val="107"/>
  </w:num>
  <w:num w:numId="26">
    <w:abstractNumId w:val="41"/>
  </w:num>
  <w:num w:numId="27">
    <w:abstractNumId w:val="24"/>
  </w:num>
  <w:num w:numId="28">
    <w:abstractNumId w:val="101"/>
  </w:num>
  <w:num w:numId="29">
    <w:abstractNumId w:val="27"/>
  </w:num>
  <w:num w:numId="30">
    <w:abstractNumId w:val="15"/>
  </w:num>
  <w:num w:numId="31">
    <w:abstractNumId w:val="30"/>
  </w:num>
  <w:num w:numId="32">
    <w:abstractNumId w:val="53"/>
  </w:num>
  <w:num w:numId="33">
    <w:abstractNumId w:val="74"/>
  </w:num>
  <w:num w:numId="34">
    <w:abstractNumId w:val="68"/>
  </w:num>
  <w:num w:numId="35">
    <w:abstractNumId w:val="65"/>
  </w:num>
  <w:num w:numId="36">
    <w:abstractNumId w:val="8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38"/>
  </w:num>
  <w:num w:numId="38">
    <w:abstractNumId w:val="35"/>
  </w:num>
  <w:num w:numId="39">
    <w:abstractNumId w:val="63"/>
  </w:num>
  <w:num w:numId="40">
    <w:abstractNumId w:val="32"/>
  </w:num>
  <w:num w:numId="41">
    <w:abstractNumId w:val="79"/>
  </w:num>
  <w:num w:numId="42">
    <w:abstractNumId w:val="70"/>
  </w:num>
  <w:num w:numId="43">
    <w:abstractNumId w:val="112"/>
  </w:num>
  <w:num w:numId="44">
    <w:abstractNumId w:val="100"/>
  </w:num>
  <w:num w:numId="45">
    <w:abstractNumId w:val="111"/>
  </w:num>
  <w:num w:numId="46">
    <w:abstractNumId w:val="33"/>
  </w:num>
  <w:num w:numId="47">
    <w:abstractNumId w:val="64"/>
  </w:num>
  <w:num w:numId="48">
    <w:abstractNumId w:val="34"/>
  </w:num>
  <w:num w:numId="49">
    <w:abstractNumId w:val="40"/>
  </w:num>
  <w:num w:numId="50">
    <w:abstractNumId w:val="110"/>
  </w:num>
  <w:num w:numId="51">
    <w:abstractNumId w:val="98"/>
  </w:num>
  <w:num w:numId="52">
    <w:abstractNumId w:val="1"/>
  </w:num>
  <w:num w:numId="53">
    <w:abstractNumId w:val="2"/>
  </w:num>
  <w:num w:numId="54">
    <w:abstractNumId w:val="3"/>
  </w:num>
  <w:num w:numId="55">
    <w:abstractNumId w:val="4"/>
  </w:num>
  <w:num w:numId="56">
    <w:abstractNumId w:val="5"/>
  </w:num>
  <w:num w:numId="57">
    <w:abstractNumId w:val="6"/>
  </w:num>
  <w:num w:numId="58">
    <w:abstractNumId w:val="7"/>
  </w:num>
  <w:num w:numId="59">
    <w:abstractNumId w:val="8"/>
  </w:num>
  <w:num w:numId="60">
    <w:abstractNumId w:val="9"/>
  </w:num>
  <w:num w:numId="61">
    <w:abstractNumId w:val="91"/>
  </w:num>
  <w:num w:numId="62">
    <w:abstractNumId w:val="20"/>
  </w:num>
  <w:num w:numId="63">
    <w:abstractNumId w:val="39"/>
  </w:num>
  <w:num w:numId="64">
    <w:abstractNumId w:val="81"/>
  </w:num>
  <w:num w:numId="65">
    <w:abstractNumId w:val="71"/>
  </w:num>
  <w:num w:numId="66">
    <w:abstractNumId w:val="52"/>
  </w:num>
  <w:num w:numId="67">
    <w:abstractNumId w:val="97"/>
  </w:num>
  <w:num w:numId="68">
    <w:abstractNumId w:val="109"/>
  </w:num>
  <w:num w:numId="69">
    <w:abstractNumId w:val="25"/>
  </w:num>
  <w:num w:numId="70">
    <w:abstractNumId w:val="23"/>
  </w:num>
  <w:num w:numId="71">
    <w:abstractNumId w:val="28"/>
  </w:num>
  <w:num w:numId="72">
    <w:abstractNumId w:val="26"/>
  </w:num>
  <w:num w:numId="73">
    <w:abstractNumId w:val="14"/>
  </w:num>
  <w:num w:numId="74">
    <w:abstractNumId w:val="60"/>
  </w:num>
  <w:num w:numId="75">
    <w:abstractNumId w:val="89"/>
  </w:num>
  <w:num w:numId="76">
    <w:abstractNumId w:val="78"/>
  </w:num>
  <w:num w:numId="77">
    <w:abstractNumId w:val="48"/>
  </w:num>
  <w:num w:numId="78">
    <w:abstractNumId w:val="36"/>
  </w:num>
  <w:num w:numId="79">
    <w:abstractNumId w:val="43"/>
  </w:num>
  <w:num w:numId="80">
    <w:abstractNumId w:val="82"/>
  </w:num>
  <w:num w:numId="81">
    <w:abstractNumId w:val="66"/>
  </w:num>
  <w:num w:numId="82">
    <w:abstractNumId w:val="31"/>
  </w:num>
  <w:num w:numId="83">
    <w:abstractNumId w:val="84"/>
  </w:num>
  <w:num w:numId="84">
    <w:abstractNumId w:val="61"/>
  </w:num>
  <w:num w:numId="85">
    <w:abstractNumId w:val="83"/>
  </w:num>
  <w:num w:numId="86">
    <w:abstractNumId w:val="96"/>
  </w:num>
  <w:num w:numId="87">
    <w:abstractNumId w:val="11"/>
  </w:num>
  <w:num w:numId="88">
    <w:abstractNumId w:val="51"/>
  </w:num>
  <w:num w:numId="89">
    <w:abstractNumId w:val="17"/>
  </w:num>
  <w:num w:numId="90">
    <w:abstractNumId w:val="99"/>
  </w:num>
  <w:num w:numId="91">
    <w:abstractNumId w:val="19"/>
  </w:num>
  <w:num w:numId="92">
    <w:abstractNumId w:val="54"/>
  </w:num>
  <w:num w:numId="93">
    <w:abstractNumId w:val="21"/>
  </w:num>
  <w:num w:numId="94">
    <w:abstractNumId w:val="67"/>
  </w:num>
  <w:num w:numId="95">
    <w:abstractNumId w:val="62"/>
  </w:num>
  <w:num w:numId="96">
    <w:abstractNumId w:val="16"/>
  </w:num>
  <w:num w:numId="97">
    <w:abstractNumId w:val="50"/>
  </w:num>
  <w:num w:numId="98">
    <w:abstractNumId w:val="80"/>
  </w:num>
  <w:num w:numId="99">
    <w:abstractNumId w:val="55"/>
  </w:num>
  <w:num w:numId="100">
    <w:abstractNumId w:val="37"/>
  </w:num>
  <w:num w:numId="101">
    <w:abstractNumId w:val="46"/>
  </w:num>
  <w:num w:numId="102">
    <w:abstractNumId w:val="92"/>
  </w:num>
  <w:num w:numId="103">
    <w:abstractNumId w:val="56"/>
  </w:num>
  <w:num w:numId="104">
    <w:abstractNumId w:val="57"/>
  </w:num>
  <w:num w:numId="105">
    <w:abstractNumId w:val="77"/>
  </w:num>
  <w:num w:numId="106">
    <w:abstractNumId w:val="29"/>
  </w:num>
  <w:num w:numId="107">
    <w:abstractNumId w:val="59"/>
  </w:num>
  <w:num w:numId="108">
    <w:abstractNumId w:val="18"/>
  </w:num>
  <w:num w:numId="10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4"/>
  </w:num>
  <w:num w:numId="111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24E"/>
    <w:rsid w:val="000116D0"/>
    <w:rsid w:val="00011824"/>
    <w:rsid w:val="0001182B"/>
    <w:rsid w:val="00011E32"/>
    <w:rsid w:val="0001336B"/>
    <w:rsid w:val="00013F64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174B6"/>
    <w:rsid w:val="00020030"/>
    <w:rsid w:val="00020698"/>
    <w:rsid w:val="00020D6F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2B6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CBF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5032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46"/>
    <w:rsid w:val="000865B7"/>
    <w:rsid w:val="00087DD7"/>
    <w:rsid w:val="00090F43"/>
    <w:rsid w:val="0009155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4AB9"/>
    <w:rsid w:val="000A5595"/>
    <w:rsid w:val="000A59C5"/>
    <w:rsid w:val="000A6822"/>
    <w:rsid w:val="000A6EFF"/>
    <w:rsid w:val="000A6F79"/>
    <w:rsid w:val="000A72E0"/>
    <w:rsid w:val="000B063C"/>
    <w:rsid w:val="000B188A"/>
    <w:rsid w:val="000B1E0C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2DFF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138D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ABF"/>
    <w:rsid w:val="00127F9C"/>
    <w:rsid w:val="0013085F"/>
    <w:rsid w:val="00131FA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761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D39"/>
    <w:rsid w:val="0014561D"/>
    <w:rsid w:val="00146A97"/>
    <w:rsid w:val="00146F4F"/>
    <w:rsid w:val="00150075"/>
    <w:rsid w:val="00150776"/>
    <w:rsid w:val="001515FA"/>
    <w:rsid w:val="00151C51"/>
    <w:rsid w:val="001523EE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8CA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5D04"/>
    <w:rsid w:val="001962A4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A7982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C9D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4DB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076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9C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B79"/>
    <w:rsid w:val="00283E81"/>
    <w:rsid w:val="002842F2"/>
    <w:rsid w:val="00284E77"/>
    <w:rsid w:val="0028513D"/>
    <w:rsid w:val="002853B0"/>
    <w:rsid w:val="00286471"/>
    <w:rsid w:val="002874DF"/>
    <w:rsid w:val="0028765C"/>
    <w:rsid w:val="00290CEE"/>
    <w:rsid w:val="00292834"/>
    <w:rsid w:val="0029296E"/>
    <w:rsid w:val="00292E11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13F3"/>
    <w:rsid w:val="002C25BD"/>
    <w:rsid w:val="002C2AAB"/>
    <w:rsid w:val="002C300F"/>
    <w:rsid w:val="002C332B"/>
    <w:rsid w:val="002C3756"/>
    <w:rsid w:val="002C676C"/>
    <w:rsid w:val="002C6CA1"/>
    <w:rsid w:val="002C6FFC"/>
    <w:rsid w:val="002C750E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4D69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6CBC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79C"/>
    <w:rsid w:val="00321927"/>
    <w:rsid w:val="00322441"/>
    <w:rsid w:val="003224C8"/>
    <w:rsid w:val="00322B62"/>
    <w:rsid w:val="00322EA5"/>
    <w:rsid w:val="00322F54"/>
    <w:rsid w:val="00323276"/>
    <w:rsid w:val="0032342C"/>
    <w:rsid w:val="00323E18"/>
    <w:rsid w:val="00324B97"/>
    <w:rsid w:val="00324DB4"/>
    <w:rsid w:val="00324DFD"/>
    <w:rsid w:val="00324EEE"/>
    <w:rsid w:val="00325021"/>
    <w:rsid w:val="00325830"/>
    <w:rsid w:val="0032583E"/>
    <w:rsid w:val="00326A18"/>
    <w:rsid w:val="00330B6C"/>
    <w:rsid w:val="00330C66"/>
    <w:rsid w:val="00330E69"/>
    <w:rsid w:val="0033111B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1E4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003"/>
    <w:rsid w:val="003C3009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28AC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0FA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0D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36"/>
    <w:rsid w:val="00436568"/>
    <w:rsid w:val="00437428"/>
    <w:rsid w:val="004376E9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A41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085"/>
    <w:rsid w:val="0048620F"/>
    <w:rsid w:val="00486677"/>
    <w:rsid w:val="00486853"/>
    <w:rsid w:val="004870CA"/>
    <w:rsid w:val="00487878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5F28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52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2F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2BD8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E34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A2E"/>
    <w:rsid w:val="00510D83"/>
    <w:rsid w:val="00511A50"/>
    <w:rsid w:val="00511A62"/>
    <w:rsid w:val="00511DF1"/>
    <w:rsid w:val="00511E0F"/>
    <w:rsid w:val="00511EED"/>
    <w:rsid w:val="0051280D"/>
    <w:rsid w:val="0051375A"/>
    <w:rsid w:val="005138AB"/>
    <w:rsid w:val="005144DD"/>
    <w:rsid w:val="00514728"/>
    <w:rsid w:val="00516197"/>
    <w:rsid w:val="00517E3C"/>
    <w:rsid w:val="00520239"/>
    <w:rsid w:val="005214A9"/>
    <w:rsid w:val="005217A4"/>
    <w:rsid w:val="00522F23"/>
    <w:rsid w:val="00523834"/>
    <w:rsid w:val="00523FF7"/>
    <w:rsid w:val="00524382"/>
    <w:rsid w:val="00524454"/>
    <w:rsid w:val="005307B7"/>
    <w:rsid w:val="00530FF6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2E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4AA7"/>
    <w:rsid w:val="005A5384"/>
    <w:rsid w:val="005A654D"/>
    <w:rsid w:val="005A6CB7"/>
    <w:rsid w:val="005A7099"/>
    <w:rsid w:val="005A7CA3"/>
    <w:rsid w:val="005B0021"/>
    <w:rsid w:val="005B07CB"/>
    <w:rsid w:val="005B244F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5AB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97B"/>
    <w:rsid w:val="005F5495"/>
    <w:rsid w:val="005F5A85"/>
    <w:rsid w:val="005F72B1"/>
    <w:rsid w:val="006006BE"/>
    <w:rsid w:val="0060197A"/>
    <w:rsid w:val="00601CA2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3E6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A71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032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6AB6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037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0B85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987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10A"/>
    <w:rsid w:val="00757686"/>
    <w:rsid w:val="00757821"/>
    <w:rsid w:val="0076071D"/>
    <w:rsid w:val="007611A9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66A4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2C9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2A3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956"/>
    <w:rsid w:val="007F3180"/>
    <w:rsid w:val="007F429A"/>
    <w:rsid w:val="007F4B1D"/>
    <w:rsid w:val="007F6806"/>
    <w:rsid w:val="007F692E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CCC"/>
    <w:rsid w:val="00816BCE"/>
    <w:rsid w:val="008200E5"/>
    <w:rsid w:val="00820543"/>
    <w:rsid w:val="00820662"/>
    <w:rsid w:val="00820D8F"/>
    <w:rsid w:val="008218F6"/>
    <w:rsid w:val="00821C31"/>
    <w:rsid w:val="008221B7"/>
    <w:rsid w:val="00822750"/>
    <w:rsid w:val="00823745"/>
    <w:rsid w:val="008240E7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4E32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1AE2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1E5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1D6D"/>
    <w:rsid w:val="008D26C6"/>
    <w:rsid w:val="008D3A00"/>
    <w:rsid w:val="008D4183"/>
    <w:rsid w:val="008D4716"/>
    <w:rsid w:val="008D54F6"/>
    <w:rsid w:val="008D5F44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939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04ED"/>
    <w:rsid w:val="0091060E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6A5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5948"/>
    <w:rsid w:val="009763CE"/>
    <w:rsid w:val="0097659F"/>
    <w:rsid w:val="009769BE"/>
    <w:rsid w:val="0097701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480"/>
    <w:rsid w:val="009A3F8E"/>
    <w:rsid w:val="009A4608"/>
    <w:rsid w:val="009A49DA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B7CDF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6C5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49B"/>
    <w:rsid w:val="00A577BD"/>
    <w:rsid w:val="00A57D9E"/>
    <w:rsid w:val="00A601E6"/>
    <w:rsid w:val="00A603A6"/>
    <w:rsid w:val="00A60562"/>
    <w:rsid w:val="00A61080"/>
    <w:rsid w:val="00A61928"/>
    <w:rsid w:val="00A6210A"/>
    <w:rsid w:val="00A62363"/>
    <w:rsid w:val="00A62B3F"/>
    <w:rsid w:val="00A62CC9"/>
    <w:rsid w:val="00A62E28"/>
    <w:rsid w:val="00A63782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AE8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4CE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1A70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9D0"/>
    <w:rsid w:val="00AE16D2"/>
    <w:rsid w:val="00AE16E9"/>
    <w:rsid w:val="00AE1854"/>
    <w:rsid w:val="00AE1A09"/>
    <w:rsid w:val="00AE20EF"/>
    <w:rsid w:val="00AE2164"/>
    <w:rsid w:val="00AE35B7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5C71"/>
    <w:rsid w:val="00B062D1"/>
    <w:rsid w:val="00B07095"/>
    <w:rsid w:val="00B0784D"/>
    <w:rsid w:val="00B07AF3"/>
    <w:rsid w:val="00B07E55"/>
    <w:rsid w:val="00B104E0"/>
    <w:rsid w:val="00B11040"/>
    <w:rsid w:val="00B1140B"/>
    <w:rsid w:val="00B11EC1"/>
    <w:rsid w:val="00B12AF6"/>
    <w:rsid w:val="00B1390F"/>
    <w:rsid w:val="00B14EB6"/>
    <w:rsid w:val="00B15120"/>
    <w:rsid w:val="00B152CC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27FB0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386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853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58CB"/>
    <w:rsid w:val="00BA69E0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4B65"/>
    <w:rsid w:val="00C158FB"/>
    <w:rsid w:val="00C162DD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1EF8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719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392"/>
    <w:rsid w:val="00C4755F"/>
    <w:rsid w:val="00C47976"/>
    <w:rsid w:val="00C50800"/>
    <w:rsid w:val="00C5090F"/>
    <w:rsid w:val="00C51DF5"/>
    <w:rsid w:val="00C51FB1"/>
    <w:rsid w:val="00C5258B"/>
    <w:rsid w:val="00C52BE1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AA9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6D4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690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BF6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42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3B6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0CA4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F3D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1B7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3530"/>
    <w:rsid w:val="00DB3B6C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F1F"/>
    <w:rsid w:val="00DC40D1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2363"/>
    <w:rsid w:val="00DF2F69"/>
    <w:rsid w:val="00DF4907"/>
    <w:rsid w:val="00DF4E07"/>
    <w:rsid w:val="00DF5984"/>
    <w:rsid w:val="00DF5B6A"/>
    <w:rsid w:val="00E0014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148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1B3F"/>
    <w:rsid w:val="00E2211F"/>
    <w:rsid w:val="00E236B5"/>
    <w:rsid w:val="00E237AD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8B0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58B1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42D7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AFB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E7C"/>
    <w:rsid w:val="00EF7A5D"/>
    <w:rsid w:val="00EF7ECD"/>
    <w:rsid w:val="00F004F9"/>
    <w:rsid w:val="00F0236B"/>
    <w:rsid w:val="00F02BED"/>
    <w:rsid w:val="00F03481"/>
    <w:rsid w:val="00F05849"/>
    <w:rsid w:val="00F0596B"/>
    <w:rsid w:val="00F05A7E"/>
    <w:rsid w:val="00F05AA6"/>
    <w:rsid w:val="00F06196"/>
    <w:rsid w:val="00F0621C"/>
    <w:rsid w:val="00F0715E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595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3BF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B02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141"/>
    <w:rsid w:val="00F75860"/>
    <w:rsid w:val="00F760E9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2B9B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17B6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83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1C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714FD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lt+3 (3. tason otsikko)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lt+4 (4. tason otsikko)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lt+3 (3. tason otsikko)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lt+4 (4. tason otsikko)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F760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3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2C750E"/>
  </w:style>
  <w:style w:type="character" w:styleId="Tekstzastpczy">
    <w:name w:val="Placeholder Text"/>
    <w:basedOn w:val="Domylnaczcionkaakapitu"/>
    <w:uiPriority w:val="99"/>
    <w:semiHidden/>
    <w:rsid w:val="00861AE2"/>
    <w:rPr>
      <w:color w:val="808080"/>
    </w:rPr>
  </w:style>
  <w:style w:type="numbering" w:customStyle="1" w:styleId="Styl22">
    <w:name w:val="Styl22"/>
    <w:uiPriority w:val="99"/>
    <w:rsid w:val="00F760E9"/>
    <w:pPr>
      <w:numPr>
        <w:numId w:val="39"/>
      </w:numPr>
    </w:pPr>
  </w:style>
  <w:style w:type="character" w:customStyle="1" w:styleId="fontstyle01">
    <w:name w:val="fontstyle01"/>
    <w:basedOn w:val="Domylnaczcionkaakapitu"/>
    <w:rsid w:val="00D2269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ZnakZnak3">
    <w:name w:val="Znak Znak3"/>
    <w:uiPriority w:val="99"/>
    <w:semiHidden/>
    <w:locked/>
    <w:rsid w:val="00292E11"/>
    <w:rPr>
      <w:rFonts w:ascii="Tahoma" w:hAnsi="Tahoma"/>
      <w:sz w:val="20"/>
    </w:rPr>
  </w:style>
  <w:style w:type="paragraph" w:customStyle="1" w:styleId="Style13">
    <w:name w:val="Style13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character" w:customStyle="1" w:styleId="FontStyle184">
    <w:name w:val="Font Style184"/>
    <w:uiPriority w:val="99"/>
    <w:rsid w:val="00292E11"/>
    <w:rPr>
      <w:rFonts w:ascii="Tahoma" w:hAnsi="Tahoma"/>
      <w:color w:val="000000"/>
      <w:sz w:val="18"/>
    </w:rPr>
  </w:style>
  <w:style w:type="paragraph" w:customStyle="1" w:styleId="Style14">
    <w:name w:val="Style14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40" w:lineRule="exact"/>
      <w:ind w:hanging="331"/>
    </w:pPr>
  </w:style>
  <w:style w:type="paragraph" w:customStyle="1" w:styleId="Style27">
    <w:name w:val="Style27"/>
    <w:basedOn w:val="Normalny"/>
    <w:uiPriority w:val="99"/>
    <w:rsid w:val="00292E11"/>
    <w:pPr>
      <w:widowControl w:val="0"/>
      <w:autoSpaceDE w:val="0"/>
      <w:autoSpaceDN w:val="0"/>
      <w:adjustRightInd w:val="0"/>
      <w:spacing w:before="0"/>
      <w:jc w:val="left"/>
    </w:pPr>
  </w:style>
  <w:style w:type="paragraph" w:customStyle="1" w:styleId="Normalny10pt">
    <w:name w:val="Normalny + 10 pt"/>
    <w:aliases w:val="Wyrównany do środka"/>
    <w:basedOn w:val="Normalny"/>
    <w:next w:val="Tekstpodstawowywcity3"/>
    <w:rsid w:val="00292E11"/>
    <w:pPr>
      <w:jc w:val="center"/>
    </w:pPr>
    <w:rPr>
      <w:b/>
      <w:bCs/>
      <w:sz w:val="20"/>
      <w:szCs w:val="20"/>
    </w:rPr>
  </w:style>
  <w:style w:type="paragraph" w:customStyle="1" w:styleId="Style21">
    <w:name w:val="Style21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50" w:lineRule="exact"/>
      <w:ind w:hanging="240"/>
    </w:pPr>
  </w:style>
  <w:style w:type="paragraph" w:customStyle="1" w:styleId="Style22">
    <w:name w:val="Style22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40" w:lineRule="exact"/>
      <w:ind w:hanging="106"/>
      <w:jc w:val="left"/>
    </w:pPr>
  </w:style>
  <w:style w:type="paragraph" w:customStyle="1" w:styleId="Style45">
    <w:name w:val="Style45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40" w:lineRule="exact"/>
      <w:ind w:hanging="355"/>
    </w:pPr>
  </w:style>
  <w:style w:type="character" w:customStyle="1" w:styleId="FontStyle62">
    <w:name w:val="Font Style62"/>
    <w:uiPriority w:val="99"/>
    <w:rsid w:val="00292E11"/>
    <w:rPr>
      <w:rFonts w:ascii="Tahoma" w:hAnsi="Tahoma"/>
      <w:color w:val="000000"/>
      <w:sz w:val="18"/>
    </w:rPr>
  </w:style>
  <w:style w:type="paragraph" w:customStyle="1" w:styleId="Style42">
    <w:name w:val="Style42"/>
    <w:basedOn w:val="Normalny"/>
    <w:uiPriority w:val="99"/>
    <w:rsid w:val="00292E11"/>
    <w:pPr>
      <w:widowControl w:val="0"/>
      <w:autoSpaceDE w:val="0"/>
      <w:autoSpaceDN w:val="0"/>
      <w:adjustRightInd w:val="0"/>
      <w:spacing w:before="0" w:line="240" w:lineRule="exact"/>
      <w:ind w:hanging="182"/>
      <w:jc w:val="left"/>
    </w:pPr>
  </w:style>
  <w:style w:type="paragraph" w:customStyle="1" w:styleId="FR2">
    <w:name w:val="FR2"/>
    <w:uiPriority w:val="99"/>
    <w:rsid w:val="00292E11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fr20">
    <w:name w:val="fr2"/>
    <w:basedOn w:val="Normalny"/>
    <w:uiPriority w:val="99"/>
    <w:rsid w:val="00292E11"/>
    <w:pPr>
      <w:spacing w:before="0"/>
      <w:jc w:val="center"/>
    </w:pPr>
    <w:rPr>
      <w:b/>
      <w:bCs/>
    </w:rPr>
  </w:style>
  <w:style w:type="paragraph" w:customStyle="1" w:styleId="par">
    <w:name w:val="par"/>
    <w:basedOn w:val="Normalny"/>
    <w:uiPriority w:val="99"/>
    <w:rsid w:val="00292E11"/>
    <w:pPr>
      <w:spacing w:before="0" w:after="120"/>
      <w:jc w:val="center"/>
    </w:pPr>
  </w:style>
  <w:style w:type="paragraph" w:customStyle="1" w:styleId="Domylnyteks">
    <w:name w:val="Domyślny teks"/>
    <w:uiPriority w:val="99"/>
    <w:rsid w:val="00292E11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opka1">
    <w:name w:val="Stopka1"/>
    <w:uiPriority w:val="99"/>
    <w:rsid w:val="00292E11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Znak21">
    <w:name w:val="Znak Znak21"/>
    <w:basedOn w:val="Domylnaczcionkaakapitu"/>
    <w:uiPriority w:val="99"/>
    <w:rsid w:val="00292E11"/>
    <w:rPr>
      <w:rFonts w:cs="Times New Roman"/>
      <w:lang w:val="pl-PL" w:eastAsia="pl-PL"/>
    </w:rPr>
  </w:style>
  <w:style w:type="paragraph" w:customStyle="1" w:styleId="NumerowanieGL">
    <w:name w:val="Numerowanie GL"/>
    <w:basedOn w:val="Normalny"/>
    <w:autoRedefine/>
    <w:uiPriority w:val="99"/>
    <w:rsid w:val="00292E11"/>
    <w:pPr>
      <w:spacing w:before="0"/>
      <w:jc w:val="left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uiPriority w:val="99"/>
    <w:rsid w:val="00292E11"/>
    <w:pPr>
      <w:spacing w:after="120" w:line="264" w:lineRule="auto"/>
      <w:jc w:val="left"/>
    </w:pPr>
  </w:style>
  <w:style w:type="character" w:customStyle="1" w:styleId="ZnakZnak22">
    <w:name w:val="Znak Znak22"/>
    <w:basedOn w:val="Domylnaczcionkaakapitu"/>
    <w:uiPriority w:val="99"/>
    <w:rsid w:val="00292E11"/>
    <w:rPr>
      <w:rFonts w:cs="Times New Roman"/>
      <w:lang w:val="pl-PL" w:eastAsia="pl-PL"/>
    </w:rPr>
  </w:style>
  <w:style w:type="character" w:customStyle="1" w:styleId="ListParagraphChar">
    <w:name w:val="List Paragraph Char"/>
    <w:link w:val="Akapitzlist1"/>
    <w:locked/>
    <w:rsid w:val="00292E1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W-Default">
    <w:name w:val="WW-Default"/>
    <w:rsid w:val="00292E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nt0">
    <w:name w:val="font0"/>
    <w:basedOn w:val="Normalny"/>
    <w:rsid w:val="00292E11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292E11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16"/>
      <w:szCs w:val="16"/>
    </w:rPr>
  </w:style>
  <w:style w:type="paragraph" w:customStyle="1" w:styleId="xl65">
    <w:name w:val="xl65"/>
    <w:basedOn w:val="Normalny"/>
    <w:rsid w:val="00292E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292E11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29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292E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292E11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Normalny"/>
    <w:rsid w:val="00292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292E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292E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292E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292E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292E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292E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292E11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292E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292E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292E1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292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292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29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29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29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29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29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292E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29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292E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292E11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5">
    <w:name w:val="xl95"/>
    <w:basedOn w:val="Normalny"/>
    <w:rsid w:val="00292E1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292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292E1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292E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292E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292E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292E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292E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292E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292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292E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292E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292E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29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11">
    <w:name w:val="xl111"/>
    <w:basedOn w:val="Normalny"/>
    <w:rsid w:val="00292E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292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292E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292E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292E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292E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Normalny"/>
    <w:rsid w:val="00292E1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Normalny"/>
    <w:rsid w:val="00292E1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Normalny"/>
    <w:rsid w:val="00292E1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Normalny"/>
    <w:rsid w:val="00292E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Normalny"/>
    <w:rsid w:val="00292E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Normalny"/>
    <w:rsid w:val="00292E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Normalny"/>
    <w:rsid w:val="00292E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Normalny"/>
    <w:rsid w:val="00292E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Normalny"/>
    <w:rsid w:val="00292E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Ustpwym">
    <w:name w:val="Ustęp_wym"/>
    <w:basedOn w:val="Normalny"/>
    <w:rsid w:val="00292E11"/>
    <w:pPr>
      <w:keepLines/>
      <w:numPr>
        <w:numId w:val="80"/>
      </w:numPr>
      <w:spacing w:before="0"/>
      <w:jc w:val="left"/>
      <w:outlineLvl w:val="2"/>
    </w:pPr>
    <w:rPr>
      <w:rFonts w:ascii="Arial" w:hAnsi="Arial" w:cs="Arial"/>
    </w:rPr>
  </w:style>
  <w:style w:type="paragraph" w:customStyle="1" w:styleId="Wymienianienaz">
    <w:name w:val="Wymienianie_naz"/>
    <w:basedOn w:val="Normalny"/>
    <w:rsid w:val="00292E11"/>
    <w:pPr>
      <w:spacing w:after="120"/>
      <w:ind w:left="850" w:hanging="357"/>
      <w:jc w:val="left"/>
    </w:pPr>
    <w:rPr>
      <w:rFonts w:ascii="Arial" w:hAnsi="Arial" w:cs="Arial"/>
    </w:rPr>
  </w:style>
  <w:style w:type="paragraph" w:customStyle="1" w:styleId="ZnakZnakZnakZnakZnak">
    <w:name w:val="Znak Znak Znak Znak Znak"/>
    <w:basedOn w:val="Normalny"/>
    <w:rsid w:val="00292E11"/>
    <w:pPr>
      <w:spacing w:before="0"/>
      <w:jc w:val="left"/>
    </w:pPr>
    <w:rPr>
      <w:rFonts w:ascii="Arial" w:hAnsi="Arial" w:cs="Arial"/>
    </w:rPr>
  </w:style>
  <w:style w:type="paragraph" w:customStyle="1" w:styleId="Ustpnumerowany">
    <w:name w:val="Ustęp numerowany"/>
    <w:basedOn w:val="Normalny"/>
    <w:uiPriority w:val="99"/>
    <w:rsid w:val="00292E11"/>
    <w:pPr>
      <w:tabs>
        <w:tab w:val="num" w:pos="709"/>
      </w:tabs>
      <w:spacing w:before="180"/>
      <w:ind w:left="709" w:hanging="709"/>
    </w:pPr>
    <w:rPr>
      <w:rFonts w:ascii="Garamond" w:eastAsiaTheme="minorEastAsia" w:hAnsi="Garamond" w:cs="Garamond"/>
      <w:kern w:val="16"/>
    </w:rPr>
  </w:style>
  <w:style w:type="paragraph" w:customStyle="1" w:styleId="T4">
    <w:name w:val="T4"/>
    <w:rsid w:val="00292E11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alibri" w:eastAsia="Times New Roman" w:hAnsi="Calibri" w:cs="Times New Roman"/>
      <w:b/>
      <w:bCs/>
      <w:sz w:val="20"/>
      <w:szCs w:val="20"/>
      <w:lang w:val="en-GB" w:eastAsia="pl-PL"/>
    </w:rPr>
  </w:style>
  <w:style w:type="paragraph" w:customStyle="1" w:styleId="PN">
    <w:name w:val="PN"/>
    <w:rsid w:val="00292E11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val="en-GB" w:eastAsia="pl-PL"/>
    </w:rPr>
  </w:style>
  <w:style w:type="paragraph" w:customStyle="1" w:styleId="HN">
    <w:name w:val="HN"/>
    <w:rsid w:val="00292E11"/>
    <w:pPr>
      <w:keepNext/>
      <w:tabs>
        <w:tab w:val="left" w:pos="2268"/>
        <w:tab w:val="left" w:leader="underscore" w:pos="8222"/>
      </w:tabs>
      <w:spacing w:after="240" w:line="240" w:lineRule="auto"/>
      <w:jc w:val="both"/>
    </w:pPr>
    <w:rPr>
      <w:rFonts w:ascii="Calibri" w:eastAsia="Times New Roman" w:hAnsi="Calibri" w:cs="Times New Roman"/>
      <w:b/>
      <w:bCs/>
      <w:sz w:val="20"/>
      <w:szCs w:val="20"/>
      <w:lang w:val="en-GB" w:eastAsia="pl-PL"/>
    </w:rPr>
  </w:style>
  <w:style w:type="paragraph" w:customStyle="1" w:styleId="SIWZ1">
    <w:name w:val="SIWZ 1"/>
    <w:basedOn w:val="Normalny"/>
    <w:rsid w:val="00292E11"/>
    <w:pPr>
      <w:keepNext/>
      <w:tabs>
        <w:tab w:val="num" w:pos="2552"/>
      </w:tabs>
      <w:spacing w:before="240" w:after="60" w:line="360" w:lineRule="auto"/>
      <w:ind w:left="2552" w:hanging="2552"/>
      <w:jc w:val="left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SIWZ2">
    <w:name w:val="SIWZ 2"/>
    <w:basedOn w:val="Normalny"/>
    <w:rsid w:val="00292E11"/>
    <w:pPr>
      <w:tabs>
        <w:tab w:val="num" w:pos="340"/>
      </w:tabs>
      <w:spacing w:before="60" w:line="360" w:lineRule="auto"/>
      <w:ind w:left="340" w:hanging="340"/>
    </w:pPr>
    <w:rPr>
      <w:rFonts w:ascii="Times New Roman" w:hAnsi="Times New Roman" w:cs="Times New Roman"/>
    </w:rPr>
  </w:style>
  <w:style w:type="paragraph" w:customStyle="1" w:styleId="SIWZ3">
    <w:name w:val="SIWZ 3"/>
    <w:basedOn w:val="Normalny"/>
    <w:rsid w:val="00292E11"/>
    <w:pPr>
      <w:tabs>
        <w:tab w:val="num" w:pos="720"/>
      </w:tabs>
      <w:spacing w:before="60" w:line="288" w:lineRule="auto"/>
      <w:ind w:left="720" w:hanging="360"/>
    </w:pPr>
    <w:rPr>
      <w:rFonts w:ascii="Times New Roman" w:hAnsi="Times New Roman" w:cs="Times New Roman"/>
    </w:rPr>
  </w:style>
  <w:style w:type="paragraph" w:customStyle="1" w:styleId="SIWZ4">
    <w:name w:val="SIWZ 4"/>
    <w:basedOn w:val="Normalny"/>
    <w:rsid w:val="00292E11"/>
    <w:pPr>
      <w:tabs>
        <w:tab w:val="num" w:pos="1021"/>
      </w:tabs>
      <w:spacing w:before="60" w:line="288" w:lineRule="auto"/>
      <w:ind w:left="1021" w:hanging="341"/>
    </w:pPr>
    <w:rPr>
      <w:rFonts w:ascii="Times New Roman" w:hAnsi="Times New Roman" w:cs="Times New Roman"/>
    </w:rPr>
  </w:style>
  <w:style w:type="paragraph" w:customStyle="1" w:styleId="SIWZ5">
    <w:name w:val="SIWZ 5"/>
    <w:basedOn w:val="SIWZ4"/>
    <w:rsid w:val="00292E11"/>
    <w:pPr>
      <w:tabs>
        <w:tab w:val="clear" w:pos="1021"/>
        <w:tab w:val="num" w:pos="510"/>
        <w:tab w:val="num" w:pos="1080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292E11"/>
    <w:pPr>
      <w:tabs>
        <w:tab w:val="clear" w:pos="1021"/>
        <w:tab w:val="num" w:pos="510"/>
        <w:tab w:val="num" w:pos="1440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292E11"/>
    <w:pPr>
      <w:tabs>
        <w:tab w:val="clear" w:pos="1021"/>
        <w:tab w:val="num" w:pos="510"/>
        <w:tab w:val="num" w:pos="1800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292E11"/>
    <w:pPr>
      <w:tabs>
        <w:tab w:val="clear" w:pos="1021"/>
        <w:tab w:val="num" w:pos="510"/>
        <w:tab w:val="num" w:pos="1800"/>
        <w:tab w:val="num" w:pos="2381"/>
      </w:tabs>
      <w:ind w:left="2381" w:hanging="340"/>
    </w:pPr>
  </w:style>
  <w:style w:type="paragraph" w:customStyle="1" w:styleId="POBheading2">
    <w:name w:val="POBheading 2"/>
    <w:basedOn w:val="Nagwek2"/>
    <w:rsid w:val="00292E11"/>
    <w:pPr>
      <w:keepNext w:val="0"/>
      <w:keepLines/>
      <w:numPr>
        <w:numId w:val="0"/>
      </w:numPr>
      <w:tabs>
        <w:tab w:val="clear" w:pos="539"/>
      </w:tabs>
      <w:spacing w:before="0" w:line="360" w:lineRule="atLeast"/>
      <w:outlineLvl w:val="9"/>
    </w:pPr>
    <w:rPr>
      <w:rFonts w:ascii="Helv" w:hAnsi="Helv" w:cs="Times New Roman"/>
      <w:b/>
      <w:caps w:val="0"/>
      <w:sz w:val="24"/>
      <w:u w:val="none"/>
      <w:lang w:val="en-GB"/>
    </w:rPr>
  </w:style>
  <w:style w:type="paragraph" w:customStyle="1" w:styleId="msonormal0">
    <w:name w:val="msonormal"/>
    <w:basedOn w:val="Normalny"/>
    <w:rsid w:val="00292E11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3">
    <w:name w:val="xl63"/>
    <w:basedOn w:val="Normalny"/>
    <w:rsid w:val="00292E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292E11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Normalny"/>
    <w:rsid w:val="00292E1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Normalny"/>
    <w:rsid w:val="00292E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Normalny"/>
    <w:rsid w:val="00292E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Normalny"/>
    <w:rsid w:val="00292E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Normalny"/>
    <w:rsid w:val="00292E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Normalny"/>
    <w:rsid w:val="00292E1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2">
    <w:name w:val="xl132"/>
    <w:basedOn w:val="Normalny"/>
    <w:rsid w:val="00292E1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Bezodstpw">
    <w:name w:val="No Spacing"/>
    <w:link w:val="BezodstpwZnak"/>
    <w:uiPriority w:val="1"/>
    <w:qFormat/>
    <w:rsid w:val="00292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92E11"/>
    <w:rPr>
      <w:rFonts w:ascii="Calibri" w:eastAsia="Times New Roman" w:hAnsi="Calibri" w:cs="Times New Roman"/>
    </w:rPr>
  </w:style>
  <w:style w:type="character" w:customStyle="1" w:styleId="lslabeltext">
    <w:name w:val="lslabel__text"/>
    <w:basedOn w:val="Domylnaczcionkaakapitu"/>
    <w:rsid w:val="00292E11"/>
    <w:rPr>
      <w:rFonts w:cs="Times New Roman"/>
    </w:rPr>
  </w:style>
  <w:style w:type="numbering" w:styleId="1ai">
    <w:name w:val="Outline List 1"/>
    <w:basedOn w:val="Bezlisty"/>
    <w:uiPriority w:val="99"/>
    <w:semiHidden/>
    <w:unhideWhenUsed/>
    <w:rsid w:val="00292E1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mowienia.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25654A-4461-43BB-9603-FC01C4E992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09C389-203D-4885-9D9C-B1A95093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2422</Words>
  <Characters>15625</Characters>
  <Application>Microsoft Office Word</Application>
  <DocSecurity>0</DocSecurity>
  <Lines>744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2021-01-07T08:10:00Z</cp:lastPrinted>
  <dcterms:created xsi:type="dcterms:W3CDTF">2021-01-07T08:49:00Z</dcterms:created>
  <dcterms:modified xsi:type="dcterms:W3CDTF">2021-01-07T08:49:00Z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